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B9" w:rsidRPr="0067036A" w:rsidRDefault="007C28B9" w:rsidP="007D100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ntiqua" w:hAnsi="Antiqua"/>
          <w:sz w:val="26"/>
          <w:szCs w:val="20"/>
          <w:lang w:val="uk-UA" w:eastAsia="ru-RU"/>
        </w:rPr>
      </w:pPr>
      <w:r w:rsidRPr="0067036A">
        <w:rPr>
          <w:rFonts w:ascii="Antiqua" w:eastAsia="Times New Roman" w:hAnsi="Antiqua"/>
          <w:color w:val="000000"/>
          <w:sz w:val="26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o:preferrelative="f" filled="t">
            <v:fill color2="black"/>
            <v:imagedata r:id="rId5" o:title=""/>
          </v:shape>
          <o:OLEObject Type="Embed" ProgID="Word.Picture.8" ShapeID="_x0000_i1025" DrawAspect="Content" ObjectID="_1667389974" r:id="rId6"/>
        </w:object>
      </w:r>
    </w:p>
    <w:p w:rsidR="007C28B9" w:rsidRPr="00003DD6" w:rsidRDefault="007C28B9" w:rsidP="007D100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03DD6">
        <w:rPr>
          <w:rFonts w:ascii="Times New Roman" w:hAnsi="Times New Roman"/>
          <w:b/>
          <w:sz w:val="32"/>
          <w:szCs w:val="32"/>
          <w:lang w:val="uk-UA" w:eastAsia="ru-RU"/>
        </w:rPr>
        <w:t>ЛОЗІВСЬКА МІСЬКА РАДА ХАРКІВСЬКОЇ ОБЛАСТІ</w:t>
      </w:r>
    </w:p>
    <w:p w:rsidR="007C28B9" w:rsidRPr="00003DD6" w:rsidRDefault="007C28B9" w:rsidP="007D100C">
      <w:pPr>
        <w:keepNext/>
        <w:tabs>
          <w:tab w:val="center" w:pos="4819"/>
          <w:tab w:val="left" w:pos="8154"/>
          <w:tab w:val="right" w:pos="963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</w:pPr>
      <w:r w:rsidRPr="00003DD6">
        <w:rPr>
          <w:rFonts w:ascii="Times New Roman" w:hAnsi="Times New Roman"/>
          <w:b/>
          <w:bCs/>
          <w:kern w:val="32"/>
          <w:sz w:val="32"/>
          <w:szCs w:val="32"/>
          <w:lang w:val="en-US" w:eastAsia="ru-RU"/>
        </w:rPr>
        <w:t>XCV</w:t>
      </w:r>
      <w:r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 xml:space="preserve"> CECIЯ </w:t>
      </w:r>
      <w:r w:rsidRPr="00003DD6">
        <w:rPr>
          <w:rFonts w:ascii="Times New Roman" w:hAnsi="Times New Roman"/>
          <w:b/>
          <w:bCs/>
          <w:kern w:val="32"/>
          <w:sz w:val="32"/>
          <w:szCs w:val="32"/>
          <w:lang w:val="en-US" w:eastAsia="ru-RU"/>
        </w:rPr>
        <w:t>VII</w:t>
      </w:r>
      <w:r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 xml:space="preserve"> </w:t>
      </w:r>
      <w:r w:rsidRPr="00003DD6"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>СКЛИКАННЯ</w:t>
      </w:r>
    </w:p>
    <w:p w:rsidR="007C28B9" w:rsidRPr="00003DD6" w:rsidRDefault="007C28B9" w:rsidP="007D100C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7C28B9" w:rsidRPr="00003DD6" w:rsidRDefault="007C28B9" w:rsidP="007D100C">
      <w:pPr>
        <w:keepNext/>
        <w:tabs>
          <w:tab w:val="right" w:pos="9638"/>
        </w:tabs>
        <w:spacing w:after="0" w:line="240" w:lineRule="auto"/>
        <w:ind w:right="-3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03DD6">
        <w:rPr>
          <w:rFonts w:ascii="Times New Roman" w:hAnsi="Times New Roman"/>
          <w:b/>
          <w:sz w:val="32"/>
          <w:szCs w:val="32"/>
          <w:lang w:val="uk-UA" w:eastAsia="ru-RU"/>
        </w:rPr>
        <w:t>Р I Ш Е Н Н Я</w:t>
      </w:r>
    </w:p>
    <w:p w:rsidR="007C28B9" w:rsidRPr="0067036A" w:rsidRDefault="007C28B9" w:rsidP="007D100C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C28B9" w:rsidRPr="00F60AF9" w:rsidTr="000F1641">
        <w:trPr>
          <w:jc w:val="center"/>
        </w:trPr>
        <w:tc>
          <w:tcPr>
            <w:tcW w:w="3095" w:type="dxa"/>
          </w:tcPr>
          <w:p w:rsidR="007C28B9" w:rsidRPr="0067036A" w:rsidRDefault="007C28B9" w:rsidP="009A5FFA">
            <w:pPr>
              <w:spacing w:after="0" w:line="360" w:lineRule="auto"/>
              <w:ind w:left="-28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««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24 » листопада </w:t>
            </w:r>
            <w:bookmarkStart w:id="0" w:name="_GoBack"/>
            <w:bookmarkEnd w:id="0"/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3096" w:type="dxa"/>
          </w:tcPr>
          <w:p w:rsidR="007C28B9" w:rsidRPr="0067036A" w:rsidRDefault="007C28B9" w:rsidP="000F1641">
            <w:pPr>
              <w:spacing w:after="0" w:line="360" w:lineRule="auto"/>
              <w:ind w:hanging="11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Лозова</w:t>
            </w:r>
          </w:p>
        </w:tc>
        <w:tc>
          <w:tcPr>
            <w:tcW w:w="3096" w:type="dxa"/>
          </w:tcPr>
          <w:p w:rsidR="007C28B9" w:rsidRPr="0067036A" w:rsidRDefault="007C28B9" w:rsidP="00C97675">
            <w:pPr>
              <w:spacing w:after="0" w:line="360" w:lineRule="auto"/>
              <w:ind w:firstLine="5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7C28B9" w:rsidRDefault="007C28B9" w:rsidP="00124B4E">
      <w:pPr>
        <w:suppressAutoHyphens/>
        <w:spacing w:after="0" w:line="240" w:lineRule="auto"/>
        <w:ind w:right="4677"/>
        <w:jc w:val="both"/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</w:pPr>
    </w:p>
    <w:p w:rsidR="007C28B9" w:rsidRPr="006365F0" w:rsidRDefault="007C28B9" w:rsidP="00124B4E">
      <w:pPr>
        <w:suppressAutoHyphens/>
        <w:spacing w:after="0" w:line="240" w:lineRule="auto"/>
        <w:ind w:right="4677"/>
        <w:jc w:val="both"/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</w:pPr>
      <w:r w:rsidRPr="006365F0"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>Про затвердження проєктів землеустрою та передачі земельн</w:t>
      </w:r>
      <w:r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>ої</w:t>
      </w:r>
      <w:r w:rsidRPr="006365F0"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 xml:space="preserve"> ділянк</w:t>
      </w:r>
      <w:r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>и</w:t>
      </w:r>
      <w:r w:rsidRPr="006365F0"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 xml:space="preserve"> (па</w:t>
      </w:r>
      <w:r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>ю</w:t>
      </w:r>
      <w:r w:rsidRPr="006365F0"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>) у власність громадян</w:t>
      </w:r>
      <w:r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>ину</w:t>
      </w:r>
    </w:p>
    <w:p w:rsidR="007C28B9" w:rsidRPr="006365F0" w:rsidRDefault="007C28B9" w:rsidP="007E2B33">
      <w:pPr>
        <w:suppressAutoHyphens/>
        <w:spacing w:after="0" w:line="240" w:lineRule="auto"/>
        <w:ind w:right="4962"/>
        <w:jc w:val="both"/>
        <w:rPr>
          <w:rFonts w:ascii="Times New Roman" w:hAnsi="Times New Roman"/>
          <w:b/>
          <w:bCs/>
          <w:spacing w:val="-20"/>
          <w:sz w:val="26"/>
          <w:szCs w:val="26"/>
          <w:lang w:val="uk-UA" w:eastAsia="ar-SA"/>
        </w:rPr>
      </w:pPr>
    </w:p>
    <w:p w:rsidR="007C28B9" w:rsidRPr="006365F0" w:rsidRDefault="007C28B9" w:rsidP="007E2B33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-20"/>
          <w:sz w:val="28"/>
          <w:szCs w:val="28"/>
          <w:lang w:val="uk-UA" w:eastAsia="ar-SA"/>
        </w:rPr>
      </w:pPr>
      <w:r w:rsidRPr="006365F0">
        <w:rPr>
          <w:rFonts w:ascii="Times New Roman" w:hAnsi="Times New Roman"/>
          <w:spacing w:val="-20"/>
          <w:sz w:val="28"/>
          <w:szCs w:val="28"/>
          <w:lang w:val="uk-UA" w:eastAsia="ar-SA"/>
        </w:rPr>
        <w:t>Керуючись ст. ст. 12, 18, 19, 22, 79¹, 80, 81, 116, 118, 122 Земельного кодексу України, п. 34 ч. 1 ст. 26</w:t>
      </w:r>
      <w:r w:rsidRPr="006365F0">
        <w:rPr>
          <w:rFonts w:ascii="Times New Roman" w:hAnsi="Times New Roman"/>
          <w:spacing w:val="-20"/>
          <w:sz w:val="28"/>
          <w:szCs w:val="28"/>
          <w:lang w:val="uk-UA" w:eastAsia="ru-RU"/>
        </w:rPr>
        <w:t>, ч.1 ст. 59</w:t>
      </w:r>
      <w:r w:rsidRPr="006365F0">
        <w:rPr>
          <w:rFonts w:ascii="Times New Roman" w:hAnsi="Times New Roman"/>
          <w:spacing w:val="-20"/>
          <w:sz w:val="28"/>
          <w:szCs w:val="28"/>
          <w:lang w:val="uk-UA" w:eastAsia="ar-SA"/>
        </w:rPr>
        <w:t xml:space="preserve"> Закону України «Про місцеве самоврядування в Україні», Законом України «Про землеустрій», розглянувши звернення громадян, міська рада</w:t>
      </w:r>
    </w:p>
    <w:p w:rsidR="007C28B9" w:rsidRPr="006365F0" w:rsidRDefault="007C28B9" w:rsidP="007E2B33">
      <w:pPr>
        <w:keepNext/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pacing w:val="-20"/>
          <w:sz w:val="12"/>
          <w:szCs w:val="12"/>
          <w:lang w:val="uk-UA" w:eastAsia="ar-SA"/>
        </w:rPr>
      </w:pPr>
    </w:p>
    <w:p w:rsidR="007C28B9" w:rsidRPr="006365F0" w:rsidRDefault="007C28B9" w:rsidP="007E2B33">
      <w:pPr>
        <w:suppressAutoHyphens/>
        <w:spacing w:after="0" w:line="240" w:lineRule="auto"/>
        <w:ind w:left="284" w:hanging="284"/>
        <w:jc w:val="center"/>
        <w:rPr>
          <w:rFonts w:ascii="Times New Roman" w:hAnsi="Times New Roman"/>
          <w:spacing w:val="-20"/>
          <w:sz w:val="28"/>
          <w:szCs w:val="28"/>
          <w:lang w:val="uk-UA" w:eastAsia="ru-RU"/>
        </w:rPr>
      </w:pPr>
      <w:r w:rsidRPr="006365F0"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>В И Р І Ш И Л А:</w:t>
      </w:r>
      <w:r w:rsidRPr="006365F0">
        <w:rPr>
          <w:rFonts w:ascii="Times New Roman" w:hAnsi="Times New Roman"/>
          <w:spacing w:val="-20"/>
          <w:sz w:val="28"/>
          <w:szCs w:val="28"/>
          <w:lang w:val="uk-UA" w:eastAsia="ru-RU"/>
        </w:rPr>
        <w:t xml:space="preserve">  </w:t>
      </w:r>
    </w:p>
    <w:p w:rsidR="007C28B9" w:rsidRPr="006365F0" w:rsidRDefault="007C28B9" w:rsidP="007E2B33">
      <w:pPr>
        <w:pStyle w:val="21"/>
        <w:tabs>
          <w:tab w:val="left" w:pos="709"/>
        </w:tabs>
        <w:rPr>
          <w:spacing w:val="-20"/>
          <w:sz w:val="12"/>
          <w:szCs w:val="12"/>
          <w:highlight w:val="red"/>
        </w:rPr>
      </w:pPr>
    </w:p>
    <w:p w:rsidR="007C28B9" w:rsidRPr="006365F0" w:rsidRDefault="007C28B9" w:rsidP="004824C3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8"/>
          <w:szCs w:val="28"/>
          <w:lang w:eastAsia="ru-RU"/>
        </w:rPr>
      </w:pPr>
      <w:r w:rsidRPr="006365F0">
        <w:rPr>
          <w:rFonts w:ascii="Times New Roman" w:hAnsi="Times New Roman"/>
          <w:spacing w:val="-20"/>
          <w:sz w:val="28"/>
          <w:szCs w:val="28"/>
          <w:lang w:val="uk-UA" w:eastAsia="ar-SA"/>
        </w:rPr>
        <w:t xml:space="preserve">Затвердити проєкт землеустрою щодо відведення земельної ділянки з кадастровим номером 6323980500:02:000:0446 загальною площею </w:t>
      </w:r>
      <w:smartTag w:uri="urn:schemas-microsoft-com:office:smarttags" w:element="metricconverter">
        <w:smartTagPr>
          <w:attr w:name="ProductID" w:val="9,1184 га"/>
        </w:smartTagPr>
        <w:r w:rsidRPr="006365F0">
          <w:rPr>
            <w:rFonts w:ascii="Times New Roman" w:hAnsi="Times New Roman"/>
            <w:spacing w:val="-20"/>
            <w:sz w:val="28"/>
            <w:szCs w:val="28"/>
            <w:lang w:val="uk-UA" w:eastAsia="ar-SA"/>
          </w:rPr>
          <w:t>9,1184 га</w:t>
        </w:r>
      </w:smartTag>
      <w:r w:rsidRPr="006365F0">
        <w:rPr>
          <w:rFonts w:ascii="Times New Roman" w:hAnsi="Times New Roman"/>
          <w:spacing w:val="-20"/>
          <w:sz w:val="28"/>
          <w:szCs w:val="28"/>
          <w:lang w:val="uk-UA" w:eastAsia="ar-SA"/>
        </w:rPr>
        <w:t xml:space="preserve"> та земельної ділянки з кадастровим номером 6323980500:02:000:0473 загальною площею </w:t>
      </w:r>
      <w:smartTag w:uri="urn:schemas-microsoft-com:office:smarttags" w:element="metricconverter">
        <w:smartTagPr>
          <w:attr w:name="ProductID" w:val="0,4541 га"/>
        </w:smartTagPr>
        <w:r w:rsidRPr="006365F0">
          <w:rPr>
            <w:rFonts w:ascii="Times New Roman" w:hAnsi="Times New Roman"/>
            <w:spacing w:val="-20"/>
            <w:sz w:val="28"/>
            <w:szCs w:val="28"/>
            <w:lang w:val="uk-UA" w:eastAsia="ar-SA"/>
          </w:rPr>
          <w:t>0,4541 га</w:t>
        </w:r>
      </w:smartTag>
      <w:r w:rsidRPr="006365F0">
        <w:rPr>
          <w:rFonts w:ascii="Times New Roman" w:hAnsi="Times New Roman"/>
          <w:spacing w:val="-20"/>
          <w:sz w:val="28"/>
          <w:szCs w:val="28"/>
          <w:lang w:val="uk-UA" w:eastAsia="ar-SA"/>
        </w:rPr>
        <w:t xml:space="preserve"> для ведення товарного сільськогосподарського виробництва за рахунок земель сільськогосподарського призначення комунальної власності за межами населених пунктів на території Лозівського району Харківської області.</w:t>
      </w:r>
      <w:r w:rsidRPr="006365F0">
        <w:rPr>
          <w:rFonts w:ascii="Times New Roman" w:hAnsi="Times New Roman"/>
          <w:spacing w:val="-20"/>
          <w:sz w:val="28"/>
          <w:szCs w:val="28"/>
          <w:lang w:val="uk-UA" w:eastAsia="ru-RU"/>
        </w:rPr>
        <w:t xml:space="preserve"> </w:t>
      </w:r>
    </w:p>
    <w:p w:rsidR="007C28B9" w:rsidRPr="006365F0" w:rsidRDefault="007C28B9" w:rsidP="004824C3">
      <w:pPr>
        <w:pStyle w:val="21"/>
        <w:numPr>
          <w:ilvl w:val="0"/>
          <w:numId w:val="23"/>
        </w:numPr>
        <w:tabs>
          <w:tab w:val="left" w:pos="709"/>
        </w:tabs>
        <w:ind w:left="0" w:firstLine="567"/>
        <w:rPr>
          <w:spacing w:val="-20"/>
          <w:szCs w:val="28"/>
        </w:rPr>
      </w:pPr>
      <w:r w:rsidRPr="006365F0">
        <w:rPr>
          <w:spacing w:val="-20"/>
          <w:szCs w:val="28"/>
          <w:lang w:eastAsia="ru-RU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Pr="006365F0">
        <w:rPr>
          <w:spacing w:val="-20"/>
          <w:szCs w:val="28"/>
        </w:rPr>
        <w:t>з кадастровим номером 6323985500:02:000:0599</w:t>
      </w:r>
      <w:r w:rsidRPr="006365F0">
        <w:rPr>
          <w:spacing w:val="-20"/>
          <w:szCs w:val="28"/>
          <w:lang w:eastAsia="ru-RU"/>
        </w:rPr>
        <w:t xml:space="preserve"> </w:t>
      </w:r>
      <w:r w:rsidRPr="006365F0">
        <w:rPr>
          <w:spacing w:val="-20"/>
          <w:szCs w:val="28"/>
        </w:rPr>
        <w:t xml:space="preserve">загальною площею </w:t>
      </w:r>
      <w:smartTag w:uri="urn:schemas-microsoft-com:office:smarttags" w:element="metricconverter">
        <w:smartTagPr>
          <w:attr w:name="ProductID" w:val="5,1742 га"/>
        </w:smartTagPr>
        <w:r w:rsidRPr="006365F0">
          <w:rPr>
            <w:spacing w:val="-20"/>
            <w:szCs w:val="28"/>
          </w:rPr>
          <w:t>5,1742 га</w:t>
        </w:r>
      </w:smartTag>
      <w:r w:rsidRPr="006365F0">
        <w:rPr>
          <w:spacing w:val="-20"/>
          <w:szCs w:val="28"/>
        </w:rPr>
        <w:t xml:space="preserve"> та з кадастровим номером 6323985500:02:000:0600 загальною площею 1,9314 га </w:t>
      </w:r>
      <w:r w:rsidRPr="006365F0">
        <w:rPr>
          <w:spacing w:val="-20"/>
          <w:szCs w:val="28"/>
          <w:lang w:eastAsia="ru-RU"/>
        </w:rPr>
        <w:t xml:space="preserve">для ведення товарного сільськогосподарського виробництва </w:t>
      </w:r>
      <w:r w:rsidRPr="006365F0">
        <w:rPr>
          <w:spacing w:val="-20"/>
          <w:szCs w:val="28"/>
        </w:rPr>
        <w:t>із земель сільськогосподарського призначення комунальної власності за межами населених пунктів Лозівського району Харківської області.</w:t>
      </w:r>
    </w:p>
    <w:p w:rsidR="007C28B9" w:rsidRPr="006365F0" w:rsidRDefault="007C28B9" w:rsidP="004824C3">
      <w:pPr>
        <w:pStyle w:val="21"/>
        <w:numPr>
          <w:ilvl w:val="1"/>
          <w:numId w:val="23"/>
        </w:numPr>
        <w:tabs>
          <w:tab w:val="left" w:pos="709"/>
        </w:tabs>
        <w:ind w:left="0" w:firstLine="567"/>
        <w:rPr>
          <w:spacing w:val="-20"/>
          <w:szCs w:val="28"/>
        </w:rPr>
      </w:pPr>
      <w:r w:rsidRPr="006365F0">
        <w:rPr>
          <w:spacing w:val="-20"/>
          <w:szCs w:val="28"/>
        </w:rPr>
        <w:t xml:space="preserve">Передати </w:t>
      </w:r>
      <w:r w:rsidRPr="006365F0">
        <w:rPr>
          <w:b/>
          <w:spacing w:val="-20"/>
          <w:szCs w:val="28"/>
        </w:rPr>
        <w:t>Угаровій Тетяні Матвіївні</w:t>
      </w:r>
      <w:r w:rsidRPr="006365F0">
        <w:rPr>
          <w:spacing w:val="-20"/>
          <w:szCs w:val="28"/>
        </w:rPr>
        <w:t>,</w:t>
      </w:r>
      <w:r w:rsidRPr="006365F0">
        <w:rPr>
          <w:b/>
          <w:spacing w:val="-20"/>
          <w:szCs w:val="28"/>
        </w:rPr>
        <w:t xml:space="preserve"> </w:t>
      </w:r>
      <w:r w:rsidRPr="006365F0">
        <w:rPr>
          <w:spacing w:val="-20"/>
          <w:szCs w:val="28"/>
        </w:rPr>
        <w:t>що має право на земельну частку (пай) згідно з сертифікатом Серії ХР № 0263010 від 09.08.2012, зареєстрованого в Книзі реєстрації сертифікатів на право на земельну частку (пай) за № 8620 від 09.08.2012 р, у приватну власність земельну ділянку (пай) з кадастровим номером 6323985500:02:000:0599</w:t>
      </w:r>
      <w:r w:rsidRPr="006365F0">
        <w:rPr>
          <w:spacing w:val="-20"/>
          <w:szCs w:val="28"/>
          <w:lang w:eastAsia="ru-RU"/>
        </w:rPr>
        <w:t xml:space="preserve"> </w:t>
      </w:r>
      <w:r w:rsidRPr="006365F0">
        <w:rPr>
          <w:spacing w:val="-20"/>
          <w:szCs w:val="28"/>
        </w:rPr>
        <w:t>загальною площею 5,1742 га та з кадастровим номером 6323985500:02:000:0600 загальною площею 1,9314 га</w:t>
      </w:r>
      <w:r w:rsidRPr="006365F0">
        <w:rPr>
          <w:spacing w:val="-20"/>
          <w:szCs w:val="28"/>
          <w:lang w:eastAsia="ru-RU"/>
        </w:rPr>
        <w:t xml:space="preserve"> для ведення товарного сільськогосподарського виробництва</w:t>
      </w:r>
      <w:r w:rsidRPr="006365F0">
        <w:rPr>
          <w:spacing w:val="-20"/>
          <w:szCs w:val="28"/>
        </w:rPr>
        <w:t xml:space="preserve"> (код КВЦПЗ А.01.01) із земель сільськогосподарського призначення комунальної власності за межами населених пунктів Лозівського району Харківської області.</w:t>
      </w:r>
    </w:p>
    <w:p w:rsidR="007C28B9" w:rsidRPr="006365F0" w:rsidRDefault="007C28B9" w:rsidP="004824C3">
      <w:pPr>
        <w:pStyle w:val="21"/>
        <w:numPr>
          <w:ilvl w:val="0"/>
          <w:numId w:val="23"/>
        </w:numPr>
        <w:tabs>
          <w:tab w:val="left" w:pos="709"/>
        </w:tabs>
        <w:ind w:left="0" w:firstLine="567"/>
        <w:rPr>
          <w:spacing w:val="-20"/>
          <w:szCs w:val="28"/>
          <w:lang w:eastAsia="ru-RU"/>
        </w:rPr>
      </w:pPr>
      <w:r w:rsidRPr="006365F0">
        <w:rPr>
          <w:spacing w:val="-20"/>
          <w:szCs w:val="28"/>
          <w:lang w:eastAsia="ru-RU"/>
        </w:rPr>
        <w:t>Контроль за виконанням рішення покласти на постійну комісію з питань земельних відносин, містобудування та архітектури (Олександр МЕЛЬНИК).</w:t>
      </w:r>
    </w:p>
    <w:p w:rsidR="007C28B9" w:rsidRPr="00E51B8D" w:rsidRDefault="007C28B9" w:rsidP="007E2B33">
      <w:pPr>
        <w:pStyle w:val="21"/>
        <w:tabs>
          <w:tab w:val="left" w:pos="709"/>
        </w:tabs>
        <w:rPr>
          <w:szCs w:val="28"/>
        </w:rPr>
      </w:pPr>
    </w:p>
    <w:p w:rsidR="007C28B9" w:rsidRPr="00E51B8D" w:rsidRDefault="007C28B9" w:rsidP="007E2B33">
      <w:pPr>
        <w:pStyle w:val="21"/>
        <w:tabs>
          <w:tab w:val="left" w:pos="709"/>
        </w:tabs>
        <w:ind w:firstLine="705"/>
        <w:rPr>
          <w:szCs w:val="28"/>
        </w:rPr>
      </w:pPr>
    </w:p>
    <w:p w:rsidR="007C28B9" w:rsidRPr="00E51B8D" w:rsidRDefault="007C28B9" w:rsidP="007E2B3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E51B8D">
        <w:rPr>
          <w:rFonts w:ascii="Times New Roman" w:hAnsi="Times New Roman"/>
          <w:b/>
          <w:sz w:val="28"/>
          <w:szCs w:val="28"/>
          <w:lang w:val="uk-UA" w:eastAsia="ar-SA"/>
        </w:rPr>
        <w:t>Міський голова                                                             С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ергій </w:t>
      </w:r>
      <w:r w:rsidRPr="00E51B8D">
        <w:rPr>
          <w:rFonts w:ascii="Times New Roman" w:hAnsi="Times New Roman"/>
          <w:b/>
          <w:sz w:val="28"/>
          <w:szCs w:val="28"/>
          <w:lang w:val="uk-UA" w:eastAsia="ar-SA"/>
        </w:rPr>
        <w:t>ЗЕЛЕНСЬКИЙ</w:t>
      </w:r>
    </w:p>
    <w:p w:rsidR="007C28B9" w:rsidRPr="00E51B8D" w:rsidRDefault="007C28B9" w:rsidP="007E2B3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7C28B9" w:rsidRPr="00E51B8D" w:rsidRDefault="007C28B9" w:rsidP="007E2B33">
      <w:pPr>
        <w:suppressAutoHyphens/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Інна КОШЛЯК</w:t>
      </w:r>
      <w:r w:rsidRPr="00E51B8D">
        <w:rPr>
          <w:rFonts w:ascii="Times New Roman" w:hAnsi="Times New Roman"/>
          <w:lang w:val="uk-UA" w:eastAsia="ar-SA"/>
        </w:rPr>
        <w:t>, 2-32</w:t>
      </w:r>
      <w:r>
        <w:rPr>
          <w:rFonts w:ascii="Times New Roman" w:hAnsi="Times New Roman"/>
          <w:lang w:val="uk-UA" w:eastAsia="ar-SA"/>
        </w:rPr>
        <w:t>-69</w:t>
      </w:r>
      <w:r w:rsidRPr="00E51B8D">
        <w:rPr>
          <w:rFonts w:ascii="Times New Roman" w:hAnsi="Times New Roman"/>
          <w:lang w:val="uk-UA" w:eastAsia="ar-SA"/>
        </w:rPr>
        <w:tab/>
      </w:r>
      <w:r w:rsidRPr="00E51B8D">
        <w:rPr>
          <w:rFonts w:ascii="Times New Roman" w:hAnsi="Times New Roman"/>
          <w:lang w:val="uk-UA" w:eastAsia="ar-SA"/>
        </w:rPr>
        <w:tab/>
      </w:r>
      <w:r w:rsidRPr="00E51B8D">
        <w:rPr>
          <w:rFonts w:ascii="Times New Roman" w:hAnsi="Times New Roman"/>
          <w:lang w:val="uk-UA" w:eastAsia="ar-SA"/>
        </w:rPr>
        <w:tab/>
        <w:t xml:space="preserve">    </w:t>
      </w:r>
      <w:r w:rsidRPr="00E51B8D">
        <w:rPr>
          <w:rFonts w:ascii="Times New Roman" w:hAnsi="Times New Roman"/>
          <w:lang w:val="uk-UA" w:eastAsia="ar-SA"/>
        </w:rPr>
        <w:tab/>
      </w:r>
      <w:r w:rsidRPr="00E51B8D">
        <w:rPr>
          <w:rFonts w:ascii="Times New Roman" w:hAnsi="Times New Roman"/>
          <w:lang w:val="uk-UA" w:eastAsia="ar-SA"/>
        </w:rPr>
        <w:tab/>
      </w:r>
      <w:r w:rsidRPr="00E51B8D">
        <w:rPr>
          <w:rFonts w:ascii="Times New Roman" w:hAnsi="Times New Roman"/>
          <w:lang w:val="uk-UA" w:eastAsia="ar-SA"/>
        </w:rPr>
        <w:tab/>
      </w:r>
      <w:r w:rsidRPr="00E51B8D">
        <w:rPr>
          <w:rFonts w:ascii="Times New Roman" w:hAnsi="Times New Roman"/>
          <w:lang w:val="uk-UA" w:eastAsia="ar-SA"/>
        </w:rPr>
        <w:tab/>
        <w:t>О</w:t>
      </w:r>
      <w:r>
        <w:rPr>
          <w:rFonts w:ascii="Times New Roman" w:hAnsi="Times New Roman"/>
          <w:lang w:val="uk-UA" w:eastAsia="ar-SA"/>
        </w:rPr>
        <w:t xml:space="preserve">лена </w:t>
      </w:r>
      <w:r w:rsidRPr="00E51B8D">
        <w:rPr>
          <w:rFonts w:ascii="Times New Roman" w:hAnsi="Times New Roman"/>
          <w:lang w:val="uk-UA" w:eastAsia="ar-SA"/>
        </w:rPr>
        <w:t>СТЕПАНОВА</w:t>
      </w:r>
    </w:p>
    <w:p w:rsidR="007C28B9" w:rsidRPr="007E2B33" w:rsidRDefault="007C28B9" w:rsidP="007E2B33">
      <w:pPr>
        <w:tabs>
          <w:tab w:val="left" w:pos="3119"/>
          <w:tab w:val="left" w:pos="3828"/>
          <w:tab w:val="left" w:pos="4111"/>
        </w:tabs>
        <w:suppressAutoHyphens/>
        <w:ind w:right="5386"/>
        <w:jc w:val="both"/>
        <w:rPr>
          <w:rFonts w:ascii="Times New Roman" w:hAnsi="Times New Roman"/>
          <w:sz w:val="24"/>
          <w:lang w:val="uk-UA"/>
        </w:rPr>
      </w:pPr>
    </w:p>
    <w:sectPr w:rsidR="007C28B9" w:rsidRPr="007E2B33" w:rsidSect="006C47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5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8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Book Antiqua" w:hAnsi="Book Antiqua" w:hint="default"/>
        <w:sz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auto"/>
      </w:r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4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6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9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8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14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9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sz w:val="28"/>
      </w:rPr>
    </w:lvl>
  </w:abstractNum>
  <w:abstractNum w:abstractNumId="5">
    <w:nsid w:val="13B948A7"/>
    <w:multiLevelType w:val="hybridMultilevel"/>
    <w:tmpl w:val="44F6F9E4"/>
    <w:lvl w:ilvl="0" w:tplc="6F4409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C47C95"/>
    <w:multiLevelType w:val="multilevel"/>
    <w:tmpl w:val="4DD2FCE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3328406D"/>
    <w:multiLevelType w:val="hybridMultilevel"/>
    <w:tmpl w:val="B2061DCE"/>
    <w:lvl w:ilvl="0" w:tplc="A30206CA">
      <w:start w:val="1"/>
      <w:numFmt w:val="decimal"/>
      <w:lvlText w:val="%1."/>
      <w:lvlJc w:val="left"/>
      <w:pPr>
        <w:ind w:left="1125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34BE119A"/>
    <w:multiLevelType w:val="hybridMultilevel"/>
    <w:tmpl w:val="37564944"/>
    <w:lvl w:ilvl="0" w:tplc="D8DCF0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4AC4547"/>
    <w:multiLevelType w:val="multilevel"/>
    <w:tmpl w:val="297E1C4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4A0C6601"/>
    <w:multiLevelType w:val="multilevel"/>
    <w:tmpl w:val="08A4FA4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4E764947"/>
    <w:multiLevelType w:val="multilevel"/>
    <w:tmpl w:val="32C4D920"/>
    <w:lvl w:ilvl="0">
      <w:start w:val="1"/>
      <w:numFmt w:val="decimal"/>
      <w:lvlText w:val="%1."/>
      <w:lvlJc w:val="left"/>
      <w:pPr>
        <w:ind w:left="2709" w:hanging="15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12">
    <w:nsid w:val="51EE604D"/>
    <w:multiLevelType w:val="multilevel"/>
    <w:tmpl w:val="8EA005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5D514442"/>
    <w:multiLevelType w:val="multilevel"/>
    <w:tmpl w:val="8AB4B0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0CF3DC0"/>
    <w:multiLevelType w:val="multilevel"/>
    <w:tmpl w:val="B564587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15">
    <w:nsid w:val="63AC15D0"/>
    <w:multiLevelType w:val="multilevel"/>
    <w:tmpl w:val="1AA8F9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6">
    <w:nsid w:val="69203C0F"/>
    <w:multiLevelType w:val="hybridMultilevel"/>
    <w:tmpl w:val="85EE68EC"/>
    <w:lvl w:ilvl="0" w:tplc="90A6C5B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71E53179"/>
    <w:multiLevelType w:val="hybridMultilevel"/>
    <w:tmpl w:val="318E832A"/>
    <w:lvl w:ilvl="0" w:tplc="DDCEC982">
      <w:start w:val="7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8">
    <w:nsid w:val="78604594"/>
    <w:multiLevelType w:val="multilevel"/>
    <w:tmpl w:val="17A6C3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7A80618F"/>
    <w:multiLevelType w:val="multilevel"/>
    <w:tmpl w:val="E9EE08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5"/>
  </w:num>
  <w:num w:numId="5">
    <w:abstractNumId w:val="16"/>
  </w:num>
  <w:num w:numId="6">
    <w:abstractNumId w:val="12"/>
  </w:num>
  <w:num w:numId="7">
    <w:abstractNumId w:val="10"/>
  </w:num>
  <w:num w:numId="8">
    <w:abstractNumId w:val="13"/>
  </w:num>
  <w:num w:numId="9">
    <w:abstractNumId w:val="18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EB"/>
    <w:rsid w:val="00003B14"/>
    <w:rsid w:val="00003DD6"/>
    <w:rsid w:val="00007119"/>
    <w:rsid w:val="00007974"/>
    <w:rsid w:val="00013B68"/>
    <w:rsid w:val="000153EC"/>
    <w:rsid w:val="0003032F"/>
    <w:rsid w:val="00031CC9"/>
    <w:rsid w:val="00032B19"/>
    <w:rsid w:val="000337DF"/>
    <w:rsid w:val="000437B2"/>
    <w:rsid w:val="00043A51"/>
    <w:rsid w:val="00047A27"/>
    <w:rsid w:val="00055561"/>
    <w:rsid w:val="00056D8F"/>
    <w:rsid w:val="00074F0C"/>
    <w:rsid w:val="00077838"/>
    <w:rsid w:val="00082670"/>
    <w:rsid w:val="0008348C"/>
    <w:rsid w:val="000A0363"/>
    <w:rsid w:val="000A1D4C"/>
    <w:rsid w:val="000A299A"/>
    <w:rsid w:val="000A302B"/>
    <w:rsid w:val="000A3555"/>
    <w:rsid w:val="000A6614"/>
    <w:rsid w:val="000C313F"/>
    <w:rsid w:val="000D60C1"/>
    <w:rsid w:val="000D77FE"/>
    <w:rsid w:val="000E0267"/>
    <w:rsid w:val="000E42A6"/>
    <w:rsid w:val="000E4444"/>
    <w:rsid w:val="000F0D65"/>
    <w:rsid w:val="000F1641"/>
    <w:rsid w:val="00104B13"/>
    <w:rsid w:val="00114BB8"/>
    <w:rsid w:val="00124B4E"/>
    <w:rsid w:val="00124E76"/>
    <w:rsid w:val="0014028F"/>
    <w:rsid w:val="001447E7"/>
    <w:rsid w:val="0014547B"/>
    <w:rsid w:val="0014711F"/>
    <w:rsid w:val="00160909"/>
    <w:rsid w:val="001749F2"/>
    <w:rsid w:val="001857DF"/>
    <w:rsid w:val="00191B7F"/>
    <w:rsid w:val="00193829"/>
    <w:rsid w:val="00194E05"/>
    <w:rsid w:val="00197903"/>
    <w:rsid w:val="001A5B96"/>
    <w:rsid w:val="001B2474"/>
    <w:rsid w:val="001B6AB5"/>
    <w:rsid w:val="001D2447"/>
    <w:rsid w:val="001D5858"/>
    <w:rsid w:val="001D7613"/>
    <w:rsid w:val="00200B75"/>
    <w:rsid w:val="0020467D"/>
    <w:rsid w:val="00204FEA"/>
    <w:rsid w:val="0020601F"/>
    <w:rsid w:val="002179E9"/>
    <w:rsid w:val="00220861"/>
    <w:rsid w:val="00223168"/>
    <w:rsid w:val="00232248"/>
    <w:rsid w:val="002419D2"/>
    <w:rsid w:val="0024403B"/>
    <w:rsid w:val="00244F82"/>
    <w:rsid w:val="00251229"/>
    <w:rsid w:val="00261E27"/>
    <w:rsid w:val="0028546D"/>
    <w:rsid w:val="002A0C58"/>
    <w:rsid w:val="002A3D8E"/>
    <w:rsid w:val="002A6ACC"/>
    <w:rsid w:val="002A7AF7"/>
    <w:rsid w:val="002B0B0A"/>
    <w:rsid w:val="002B570B"/>
    <w:rsid w:val="002C0255"/>
    <w:rsid w:val="002D2411"/>
    <w:rsid w:val="002D6515"/>
    <w:rsid w:val="002E3355"/>
    <w:rsid w:val="002E3361"/>
    <w:rsid w:val="002F314A"/>
    <w:rsid w:val="002F7B0E"/>
    <w:rsid w:val="003026B6"/>
    <w:rsid w:val="003112D2"/>
    <w:rsid w:val="00313004"/>
    <w:rsid w:val="00325967"/>
    <w:rsid w:val="00342728"/>
    <w:rsid w:val="00342900"/>
    <w:rsid w:val="0035116A"/>
    <w:rsid w:val="0036543A"/>
    <w:rsid w:val="003750E5"/>
    <w:rsid w:val="00384BB7"/>
    <w:rsid w:val="00387489"/>
    <w:rsid w:val="00392D81"/>
    <w:rsid w:val="00396A0A"/>
    <w:rsid w:val="00397D32"/>
    <w:rsid w:val="003B1F60"/>
    <w:rsid w:val="003B33B0"/>
    <w:rsid w:val="003B346E"/>
    <w:rsid w:val="003C68F5"/>
    <w:rsid w:val="003E1067"/>
    <w:rsid w:val="003F1416"/>
    <w:rsid w:val="003F2892"/>
    <w:rsid w:val="003F309D"/>
    <w:rsid w:val="003F49AE"/>
    <w:rsid w:val="00407E1F"/>
    <w:rsid w:val="00411570"/>
    <w:rsid w:val="00411CEA"/>
    <w:rsid w:val="00420D9F"/>
    <w:rsid w:val="00421B7B"/>
    <w:rsid w:val="00422CF5"/>
    <w:rsid w:val="0042622A"/>
    <w:rsid w:val="00430F51"/>
    <w:rsid w:val="004342C1"/>
    <w:rsid w:val="00434EB9"/>
    <w:rsid w:val="00447E32"/>
    <w:rsid w:val="0046187A"/>
    <w:rsid w:val="0047013B"/>
    <w:rsid w:val="004714CC"/>
    <w:rsid w:val="004766E4"/>
    <w:rsid w:val="004824C3"/>
    <w:rsid w:val="00483524"/>
    <w:rsid w:val="004A0924"/>
    <w:rsid w:val="004C7636"/>
    <w:rsid w:val="004C7EEC"/>
    <w:rsid w:val="004D2961"/>
    <w:rsid w:val="004F2935"/>
    <w:rsid w:val="004F680B"/>
    <w:rsid w:val="004F73C0"/>
    <w:rsid w:val="005052D0"/>
    <w:rsid w:val="0051478C"/>
    <w:rsid w:val="00521A19"/>
    <w:rsid w:val="00525A8C"/>
    <w:rsid w:val="00525E55"/>
    <w:rsid w:val="005316E4"/>
    <w:rsid w:val="005334BE"/>
    <w:rsid w:val="00547745"/>
    <w:rsid w:val="00563B26"/>
    <w:rsid w:val="005645A7"/>
    <w:rsid w:val="00576C7B"/>
    <w:rsid w:val="005911E0"/>
    <w:rsid w:val="00595C2D"/>
    <w:rsid w:val="005A1612"/>
    <w:rsid w:val="005A741A"/>
    <w:rsid w:val="005B3511"/>
    <w:rsid w:val="005B4053"/>
    <w:rsid w:val="005C02B1"/>
    <w:rsid w:val="005C69D2"/>
    <w:rsid w:val="005D144B"/>
    <w:rsid w:val="005D1BE5"/>
    <w:rsid w:val="005E4372"/>
    <w:rsid w:val="005F00FF"/>
    <w:rsid w:val="005F27BC"/>
    <w:rsid w:val="005F5338"/>
    <w:rsid w:val="00605F4B"/>
    <w:rsid w:val="00615D08"/>
    <w:rsid w:val="0062707A"/>
    <w:rsid w:val="00630E90"/>
    <w:rsid w:val="006357D5"/>
    <w:rsid w:val="00635B62"/>
    <w:rsid w:val="00636063"/>
    <w:rsid w:val="006365F0"/>
    <w:rsid w:val="00640D56"/>
    <w:rsid w:val="00643D92"/>
    <w:rsid w:val="006440CA"/>
    <w:rsid w:val="006448A5"/>
    <w:rsid w:val="006448B0"/>
    <w:rsid w:val="00654319"/>
    <w:rsid w:val="00663C3C"/>
    <w:rsid w:val="0066412C"/>
    <w:rsid w:val="00667207"/>
    <w:rsid w:val="0067036A"/>
    <w:rsid w:val="006740D4"/>
    <w:rsid w:val="00693BF6"/>
    <w:rsid w:val="00696319"/>
    <w:rsid w:val="00697C3E"/>
    <w:rsid w:val="00697FC3"/>
    <w:rsid w:val="006A07F2"/>
    <w:rsid w:val="006C1030"/>
    <w:rsid w:val="006C39A7"/>
    <w:rsid w:val="006C4786"/>
    <w:rsid w:val="006E087F"/>
    <w:rsid w:val="006E47A0"/>
    <w:rsid w:val="006F0738"/>
    <w:rsid w:val="00712362"/>
    <w:rsid w:val="0071252B"/>
    <w:rsid w:val="00712C78"/>
    <w:rsid w:val="00742DEF"/>
    <w:rsid w:val="00744934"/>
    <w:rsid w:val="0074543B"/>
    <w:rsid w:val="00750228"/>
    <w:rsid w:val="00764DEC"/>
    <w:rsid w:val="00794139"/>
    <w:rsid w:val="00794A8B"/>
    <w:rsid w:val="007A2C17"/>
    <w:rsid w:val="007A47A2"/>
    <w:rsid w:val="007A4BDE"/>
    <w:rsid w:val="007B0FA0"/>
    <w:rsid w:val="007C28B9"/>
    <w:rsid w:val="007C5D53"/>
    <w:rsid w:val="007D0678"/>
    <w:rsid w:val="007D100C"/>
    <w:rsid w:val="007D558F"/>
    <w:rsid w:val="007D7939"/>
    <w:rsid w:val="007E0AB8"/>
    <w:rsid w:val="007E2B33"/>
    <w:rsid w:val="007F0745"/>
    <w:rsid w:val="007F16DC"/>
    <w:rsid w:val="008021A7"/>
    <w:rsid w:val="00804A4A"/>
    <w:rsid w:val="008126E2"/>
    <w:rsid w:val="00812F6F"/>
    <w:rsid w:val="00813B70"/>
    <w:rsid w:val="00816B21"/>
    <w:rsid w:val="00832690"/>
    <w:rsid w:val="00835E0E"/>
    <w:rsid w:val="00843184"/>
    <w:rsid w:val="008511CC"/>
    <w:rsid w:val="00861171"/>
    <w:rsid w:val="008758B0"/>
    <w:rsid w:val="00891FC9"/>
    <w:rsid w:val="008A1811"/>
    <w:rsid w:val="008A4D99"/>
    <w:rsid w:val="008B0406"/>
    <w:rsid w:val="008B4776"/>
    <w:rsid w:val="008C0863"/>
    <w:rsid w:val="008C094E"/>
    <w:rsid w:val="008C255D"/>
    <w:rsid w:val="008C5A44"/>
    <w:rsid w:val="008C63F9"/>
    <w:rsid w:val="008C7747"/>
    <w:rsid w:val="008D2E72"/>
    <w:rsid w:val="008D3F17"/>
    <w:rsid w:val="008E1ADC"/>
    <w:rsid w:val="008E3816"/>
    <w:rsid w:val="008F28E9"/>
    <w:rsid w:val="00900AC9"/>
    <w:rsid w:val="00902949"/>
    <w:rsid w:val="00905EDA"/>
    <w:rsid w:val="00906F8A"/>
    <w:rsid w:val="00907CC8"/>
    <w:rsid w:val="00911E4C"/>
    <w:rsid w:val="009126E2"/>
    <w:rsid w:val="009245C0"/>
    <w:rsid w:val="009261E1"/>
    <w:rsid w:val="00933EEE"/>
    <w:rsid w:val="00941C84"/>
    <w:rsid w:val="00943384"/>
    <w:rsid w:val="00953246"/>
    <w:rsid w:val="00954A92"/>
    <w:rsid w:val="00955E09"/>
    <w:rsid w:val="00970072"/>
    <w:rsid w:val="009701D7"/>
    <w:rsid w:val="00970DF5"/>
    <w:rsid w:val="00975502"/>
    <w:rsid w:val="009809B8"/>
    <w:rsid w:val="009A5494"/>
    <w:rsid w:val="009A5FFA"/>
    <w:rsid w:val="009B6033"/>
    <w:rsid w:val="009C0E64"/>
    <w:rsid w:val="009C6CAF"/>
    <w:rsid w:val="009D2ECF"/>
    <w:rsid w:val="009D46E3"/>
    <w:rsid w:val="009D60E3"/>
    <w:rsid w:val="009F643E"/>
    <w:rsid w:val="009F75D9"/>
    <w:rsid w:val="00A13EA9"/>
    <w:rsid w:val="00A169C4"/>
    <w:rsid w:val="00A468EB"/>
    <w:rsid w:val="00A50D99"/>
    <w:rsid w:val="00A602D8"/>
    <w:rsid w:val="00A656CA"/>
    <w:rsid w:val="00A70304"/>
    <w:rsid w:val="00A77717"/>
    <w:rsid w:val="00A7779F"/>
    <w:rsid w:val="00A940F4"/>
    <w:rsid w:val="00AA0F7D"/>
    <w:rsid w:val="00AA1EE8"/>
    <w:rsid w:val="00AA403F"/>
    <w:rsid w:val="00AB6752"/>
    <w:rsid w:val="00AC0473"/>
    <w:rsid w:val="00AC2433"/>
    <w:rsid w:val="00AC714F"/>
    <w:rsid w:val="00AD56A2"/>
    <w:rsid w:val="00AE0300"/>
    <w:rsid w:val="00AE66B7"/>
    <w:rsid w:val="00AF4A4D"/>
    <w:rsid w:val="00B02047"/>
    <w:rsid w:val="00B02098"/>
    <w:rsid w:val="00B03060"/>
    <w:rsid w:val="00B1231F"/>
    <w:rsid w:val="00B1404E"/>
    <w:rsid w:val="00B147AB"/>
    <w:rsid w:val="00B212A3"/>
    <w:rsid w:val="00B313E1"/>
    <w:rsid w:val="00B31B4D"/>
    <w:rsid w:val="00B32519"/>
    <w:rsid w:val="00B43D2F"/>
    <w:rsid w:val="00B50990"/>
    <w:rsid w:val="00B52F2F"/>
    <w:rsid w:val="00B535E7"/>
    <w:rsid w:val="00B67462"/>
    <w:rsid w:val="00B741E0"/>
    <w:rsid w:val="00B8266A"/>
    <w:rsid w:val="00B91192"/>
    <w:rsid w:val="00BA1131"/>
    <w:rsid w:val="00BB0F89"/>
    <w:rsid w:val="00BB2EE2"/>
    <w:rsid w:val="00BC2EE5"/>
    <w:rsid w:val="00BD5A0C"/>
    <w:rsid w:val="00BF1652"/>
    <w:rsid w:val="00C03D7E"/>
    <w:rsid w:val="00C12A4D"/>
    <w:rsid w:val="00C1424E"/>
    <w:rsid w:val="00C16243"/>
    <w:rsid w:val="00C261C1"/>
    <w:rsid w:val="00C261CB"/>
    <w:rsid w:val="00C333E1"/>
    <w:rsid w:val="00C3588A"/>
    <w:rsid w:val="00C4760E"/>
    <w:rsid w:val="00C512D2"/>
    <w:rsid w:val="00C517F1"/>
    <w:rsid w:val="00C558E5"/>
    <w:rsid w:val="00C7402B"/>
    <w:rsid w:val="00C83FB2"/>
    <w:rsid w:val="00C87A09"/>
    <w:rsid w:val="00C95672"/>
    <w:rsid w:val="00C97675"/>
    <w:rsid w:val="00CA3888"/>
    <w:rsid w:val="00CA6434"/>
    <w:rsid w:val="00CB1B30"/>
    <w:rsid w:val="00CC10C8"/>
    <w:rsid w:val="00CC245E"/>
    <w:rsid w:val="00CC4B15"/>
    <w:rsid w:val="00CE0818"/>
    <w:rsid w:val="00CF3155"/>
    <w:rsid w:val="00D0668E"/>
    <w:rsid w:val="00D14A7F"/>
    <w:rsid w:val="00D2352C"/>
    <w:rsid w:val="00D3131E"/>
    <w:rsid w:val="00D32AA4"/>
    <w:rsid w:val="00D43EA6"/>
    <w:rsid w:val="00D44840"/>
    <w:rsid w:val="00D45EEA"/>
    <w:rsid w:val="00D5240E"/>
    <w:rsid w:val="00D57EF5"/>
    <w:rsid w:val="00D7725D"/>
    <w:rsid w:val="00D81B23"/>
    <w:rsid w:val="00D82AD1"/>
    <w:rsid w:val="00D9523A"/>
    <w:rsid w:val="00DB052E"/>
    <w:rsid w:val="00DB2719"/>
    <w:rsid w:val="00DD1C1E"/>
    <w:rsid w:val="00DD23AA"/>
    <w:rsid w:val="00DE2509"/>
    <w:rsid w:val="00DE330B"/>
    <w:rsid w:val="00DE5A28"/>
    <w:rsid w:val="00DF7F54"/>
    <w:rsid w:val="00E00744"/>
    <w:rsid w:val="00E030AD"/>
    <w:rsid w:val="00E04E74"/>
    <w:rsid w:val="00E050DA"/>
    <w:rsid w:val="00E212B9"/>
    <w:rsid w:val="00E43B58"/>
    <w:rsid w:val="00E47DF8"/>
    <w:rsid w:val="00E51B8D"/>
    <w:rsid w:val="00E638BD"/>
    <w:rsid w:val="00E63D04"/>
    <w:rsid w:val="00E84D73"/>
    <w:rsid w:val="00E91B0A"/>
    <w:rsid w:val="00EA416B"/>
    <w:rsid w:val="00EB322F"/>
    <w:rsid w:val="00EC48E4"/>
    <w:rsid w:val="00EC5AC9"/>
    <w:rsid w:val="00EC690F"/>
    <w:rsid w:val="00ED6786"/>
    <w:rsid w:val="00EE2889"/>
    <w:rsid w:val="00EF151B"/>
    <w:rsid w:val="00EF49DD"/>
    <w:rsid w:val="00F044C1"/>
    <w:rsid w:val="00F23750"/>
    <w:rsid w:val="00F35E7D"/>
    <w:rsid w:val="00F44557"/>
    <w:rsid w:val="00F4464F"/>
    <w:rsid w:val="00F4521A"/>
    <w:rsid w:val="00F45B01"/>
    <w:rsid w:val="00F57296"/>
    <w:rsid w:val="00F60AF9"/>
    <w:rsid w:val="00F73013"/>
    <w:rsid w:val="00F74AB4"/>
    <w:rsid w:val="00FA1406"/>
    <w:rsid w:val="00FC22B0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22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403B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403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D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228"/>
    <w:rPr>
      <w:rFonts w:ascii="Cambria" w:hAnsi="Cambria" w:cs="Times New Roman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403B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403B"/>
    <w:rPr>
      <w:rFonts w:ascii="Cambria" w:hAnsi="Cambria" w:cs="Times New Roman"/>
      <w:i/>
      <w:iCs/>
      <w:color w:val="365F91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A3D8E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C1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2949"/>
    <w:pPr>
      <w:spacing w:after="0" w:line="240" w:lineRule="auto"/>
    </w:pPr>
    <w:rPr>
      <w:rFonts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949"/>
    <w:rPr>
      <w:rFonts w:ascii="Calibri" w:hAnsi="Calibri" w:cs="Calibri"/>
      <w:sz w:val="16"/>
      <w:szCs w:val="16"/>
    </w:rPr>
  </w:style>
  <w:style w:type="paragraph" w:customStyle="1" w:styleId="docdata">
    <w:name w:val="docdata"/>
    <w:aliases w:val="docy,v5,11906,baiaagaaboqcaaaduyuaaaxjjq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750228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val="uk-UA" w:eastAsia="hi-IN" w:bidi="hi-IN"/>
    </w:rPr>
  </w:style>
  <w:style w:type="character" w:customStyle="1" w:styleId="text-italic">
    <w:name w:val="text-italic"/>
    <w:uiPriority w:val="99"/>
    <w:rsid w:val="00483524"/>
  </w:style>
  <w:style w:type="paragraph" w:styleId="BodyText">
    <w:name w:val="Body Text"/>
    <w:basedOn w:val="Normal"/>
    <w:link w:val="BodyTextChar"/>
    <w:uiPriority w:val="99"/>
    <w:rsid w:val="00483524"/>
    <w:pPr>
      <w:widowControl w:val="0"/>
      <w:suppressAutoHyphens/>
      <w:spacing w:after="120" w:line="240" w:lineRule="auto"/>
    </w:pPr>
    <w:rPr>
      <w:rFonts w:ascii="Arial" w:hAnsi="Arial" w:cs="Mangal"/>
      <w:kern w:val="1"/>
      <w:sz w:val="20"/>
      <w:szCs w:val="24"/>
      <w:lang w:val="uk-UA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3524"/>
    <w:rPr>
      <w:rFonts w:ascii="Arial" w:hAnsi="Arial" w:cs="Mangal"/>
      <w:kern w:val="1"/>
      <w:sz w:val="24"/>
      <w:szCs w:val="24"/>
      <w:lang w:val="uk-UA" w:eastAsia="zh-CN" w:bidi="hi-IN"/>
    </w:rPr>
  </w:style>
  <w:style w:type="paragraph" w:customStyle="1" w:styleId="1">
    <w:name w:val="Без интервала1"/>
    <w:uiPriority w:val="99"/>
    <w:rsid w:val="00483524"/>
    <w:pPr>
      <w:widowControl w:val="0"/>
      <w:suppressAutoHyphens/>
    </w:pPr>
    <w:rPr>
      <w:rFonts w:ascii="Arial" w:hAnsi="Arial" w:cs="Mangal"/>
      <w:kern w:val="1"/>
      <w:sz w:val="20"/>
      <w:szCs w:val="24"/>
      <w:lang w:val="uk-UA" w:eastAsia="zh-CN" w:bidi="hi-IN"/>
    </w:rPr>
  </w:style>
  <w:style w:type="paragraph" w:styleId="BodyTextIndent">
    <w:name w:val="Body Text Indent"/>
    <w:basedOn w:val="Normal"/>
    <w:link w:val="BodyTextIndentChar"/>
    <w:uiPriority w:val="99"/>
    <w:semiHidden/>
    <w:rsid w:val="002440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403B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C9767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</Pages>
  <Words>353</Words>
  <Characters>2018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Comp-19-3</dc:creator>
  <cp:keywords/>
  <dc:description/>
  <cp:lastModifiedBy>006</cp:lastModifiedBy>
  <cp:revision>7</cp:revision>
  <cp:lastPrinted>2020-11-19T12:36:00Z</cp:lastPrinted>
  <dcterms:created xsi:type="dcterms:W3CDTF">2020-11-19T11:54:00Z</dcterms:created>
  <dcterms:modified xsi:type="dcterms:W3CDTF">2020-11-20T13:07:00Z</dcterms:modified>
</cp:coreProperties>
</file>