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C1" w:rsidRPr="005F20A8" w:rsidRDefault="00C261C1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5F20A8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-6985</wp:posOffset>
            </wp:positionV>
            <wp:extent cx="368935" cy="5378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1C1" w:rsidRPr="005F20A8" w:rsidRDefault="00C261C1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C261C1" w:rsidRPr="005F20A8" w:rsidRDefault="00C261C1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AD3666" w:rsidRPr="005F20A8" w:rsidRDefault="00AD3666" w:rsidP="005F2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0A8">
        <w:rPr>
          <w:rFonts w:ascii="Times New Roman" w:hAnsi="Times New Roman" w:cs="Times New Roman"/>
          <w:b/>
          <w:sz w:val="32"/>
          <w:szCs w:val="32"/>
        </w:rPr>
        <w:t>ЛОЗIВСЬКА</w:t>
      </w:r>
      <w:r w:rsidR="00AE0F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0A8">
        <w:rPr>
          <w:rFonts w:ascii="Times New Roman" w:hAnsi="Times New Roman" w:cs="Times New Roman"/>
          <w:b/>
          <w:sz w:val="32"/>
          <w:szCs w:val="32"/>
        </w:rPr>
        <w:t>МIСЬКА РАДА  ХАРКIВСЬКОЇ</w:t>
      </w:r>
      <w:r w:rsidR="00AE0F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0A8">
        <w:rPr>
          <w:rFonts w:ascii="Times New Roman" w:hAnsi="Times New Roman" w:cs="Times New Roman"/>
          <w:b/>
          <w:sz w:val="32"/>
          <w:szCs w:val="32"/>
        </w:rPr>
        <w:t>ОБЛАСТI</w:t>
      </w:r>
    </w:p>
    <w:p w:rsidR="00AD3666" w:rsidRPr="005F20A8" w:rsidRDefault="00CA51A3" w:rsidP="005F20A8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z w:val="32"/>
          <w:szCs w:val="32"/>
        </w:rPr>
        <w:t>ХІ</w:t>
      </w:r>
      <w:r w:rsidR="00424AFB" w:rsidRPr="003D02A8">
        <w:rPr>
          <w:rFonts w:ascii="Times New Roman" w:eastAsiaTheme="majorEastAsia" w:hAnsi="Times New Roman" w:cs="Times New Roman"/>
          <w:b/>
          <w:sz w:val="32"/>
          <w:szCs w:val="32"/>
        </w:rPr>
        <w:t>V</w:t>
      </w:r>
      <w:r w:rsidR="00AE0FEF" w:rsidRPr="003D02A8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r w:rsidR="00AD3666" w:rsidRPr="003D02A8">
        <w:rPr>
          <w:rFonts w:ascii="Times New Roman" w:eastAsiaTheme="majorEastAsia" w:hAnsi="Times New Roman" w:cs="Times New Roman"/>
          <w:b/>
          <w:sz w:val="32"/>
          <w:szCs w:val="32"/>
        </w:rPr>
        <w:t>СЕСIЯ</w:t>
      </w:r>
      <w:r w:rsidR="00AE0FEF" w:rsidRPr="003D02A8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r w:rsidR="003D02A8" w:rsidRPr="003D02A8">
        <w:rPr>
          <w:rFonts w:ascii="Times New Roman" w:eastAsiaTheme="majorEastAsia" w:hAnsi="Times New Roman" w:cs="Times New Roman"/>
          <w:b/>
          <w:sz w:val="32"/>
          <w:szCs w:val="32"/>
        </w:rPr>
        <w:t>VIIІ</w:t>
      </w:r>
      <w:r w:rsidR="00AD3666" w:rsidRPr="003D02A8">
        <w:rPr>
          <w:rFonts w:ascii="Times New Roman" w:eastAsiaTheme="majorEastAsia" w:hAnsi="Times New Roman" w:cs="Times New Roman"/>
          <w:b/>
          <w:sz w:val="32"/>
          <w:szCs w:val="32"/>
        </w:rPr>
        <w:t xml:space="preserve">  СКЛИКАННЯ</w:t>
      </w:r>
    </w:p>
    <w:p w:rsidR="00AD3666" w:rsidRPr="005F20A8" w:rsidRDefault="00AD3666" w:rsidP="005F20A8">
      <w:pPr>
        <w:spacing w:after="0" w:line="240" w:lineRule="auto"/>
        <w:rPr>
          <w:rFonts w:ascii="Times New Roman" w:hAnsi="Times New Roman" w:cs="Times New Roman"/>
          <w:b/>
        </w:rPr>
      </w:pPr>
      <w:r w:rsidRPr="005F20A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Р I Ш Е Н </w:t>
      </w:r>
      <w:proofErr w:type="spellStart"/>
      <w:r w:rsidRPr="005F20A8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5F20A8">
        <w:rPr>
          <w:rFonts w:ascii="Times New Roman" w:hAnsi="Times New Roman" w:cs="Times New Roman"/>
          <w:b/>
          <w:bCs/>
          <w:sz w:val="32"/>
          <w:szCs w:val="32"/>
        </w:rPr>
        <w:t xml:space="preserve"> Я                          </w:t>
      </w:r>
    </w:p>
    <w:p w:rsidR="003A29C0" w:rsidRDefault="003A29C0" w:rsidP="005F20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3666" w:rsidRPr="00424AFB" w:rsidRDefault="00AD3666" w:rsidP="005F20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4AFB">
        <w:rPr>
          <w:rFonts w:ascii="Times New Roman" w:hAnsi="Times New Roman" w:cs="Times New Roman"/>
          <w:sz w:val="28"/>
        </w:rPr>
        <w:t>«</w:t>
      </w:r>
      <w:r w:rsidR="00424AFB" w:rsidRPr="00424AFB">
        <w:rPr>
          <w:rFonts w:ascii="Times New Roman" w:hAnsi="Times New Roman" w:cs="Times New Roman"/>
          <w:sz w:val="28"/>
        </w:rPr>
        <w:t>29</w:t>
      </w:r>
      <w:r w:rsidR="009F6BAA" w:rsidRPr="00424AFB">
        <w:rPr>
          <w:rFonts w:ascii="Times New Roman" w:hAnsi="Times New Roman" w:cs="Times New Roman"/>
          <w:sz w:val="28"/>
        </w:rPr>
        <w:t xml:space="preserve">» </w:t>
      </w:r>
      <w:r w:rsidR="00424AFB" w:rsidRPr="00424AFB">
        <w:rPr>
          <w:rFonts w:ascii="Times New Roman" w:hAnsi="Times New Roman" w:cs="Times New Roman"/>
          <w:sz w:val="28"/>
        </w:rPr>
        <w:t>лип</w:t>
      </w:r>
      <w:r w:rsidR="00561030" w:rsidRPr="00424AFB">
        <w:rPr>
          <w:rFonts w:ascii="Times New Roman" w:hAnsi="Times New Roman" w:cs="Times New Roman"/>
          <w:sz w:val="28"/>
        </w:rPr>
        <w:t xml:space="preserve">ня </w:t>
      </w:r>
      <w:r w:rsidRPr="00424AFB">
        <w:rPr>
          <w:rFonts w:ascii="Times New Roman" w:hAnsi="Times New Roman" w:cs="Times New Roman"/>
          <w:sz w:val="28"/>
        </w:rPr>
        <w:t xml:space="preserve"> 202</w:t>
      </w:r>
      <w:r w:rsidR="00A53D3F" w:rsidRPr="00424AFB">
        <w:rPr>
          <w:rFonts w:ascii="Times New Roman" w:hAnsi="Times New Roman" w:cs="Times New Roman"/>
          <w:sz w:val="28"/>
        </w:rPr>
        <w:t>1</w:t>
      </w:r>
      <w:r w:rsidRPr="00424AFB">
        <w:rPr>
          <w:rFonts w:ascii="Times New Roman" w:hAnsi="Times New Roman" w:cs="Times New Roman"/>
          <w:sz w:val="28"/>
        </w:rPr>
        <w:t xml:space="preserve">                       Лозова                                           № </w:t>
      </w:r>
    </w:p>
    <w:p w:rsidR="00AD3666" w:rsidRPr="00424AFB" w:rsidRDefault="00AD3666" w:rsidP="00506B54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471B96" w:rsidRPr="00424AFB" w:rsidRDefault="00471B96" w:rsidP="00471B96">
      <w:pPr>
        <w:tabs>
          <w:tab w:val="left" w:pos="3119"/>
          <w:tab w:val="left" w:pos="3402"/>
          <w:tab w:val="left" w:pos="3686"/>
          <w:tab w:val="left" w:pos="4111"/>
          <w:tab w:val="left" w:pos="4820"/>
        </w:tabs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  <w:lang w:eastAsia="ar-SA"/>
        </w:rPr>
      </w:pPr>
      <w:r w:rsidRPr="00424AFB">
        <w:rPr>
          <w:rFonts w:ascii="Times New Roman" w:hAnsi="Times New Roman" w:cs="Times New Roman"/>
          <w:b/>
          <w:bCs/>
          <w:spacing w:val="-20"/>
          <w:sz w:val="28"/>
          <w:szCs w:val="28"/>
          <w:lang w:eastAsia="ar-SA"/>
        </w:rPr>
        <w:t xml:space="preserve">Про надання дозволу </w:t>
      </w:r>
      <w:r w:rsidR="0031058E" w:rsidRPr="00424AFB">
        <w:rPr>
          <w:rFonts w:ascii="Times New Roman" w:hAnsi="Times New Roman" w:cs="Times New Roman"/>
          <w:b/>
          <w:bCs/>
          <w:spacing w:val="-20"/>
          <w:sz w:val="28"/>
          <w:szCs w:val="28"/>
          <w:lang w:eastAsia="ar-SA"/>
        </w:rPr>
        <w:t xml:space="preserve">Шевченко Л.О. </w:t>
      </w:r>
      <w:r w:rsidRPr="00424AFB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на розроблення проєкту землеустрою щодо відведення земельної ділянки для сінокосіння та випасання худоби</w:t>
      </w:r>
      <w:r w:rsidRPr="00424AFB">
        <w:rPr>
          <w:rFonts w:ascii="Times New Roman" w:hAnsi="Times New Roman" w:cs="Times New Roman"/>
          <w:b/>
          <w:bCs/>
          <w:spacing w:val="-20"/>
          <w:sz w:val="28"/>
          <w:szCs w:val="28"/>
          <w:lang w:eastAsia="ar-SA"/>
        </w:rPr>
        <w:t xml:space="preserve"> за межами населених пунктів Лозівського рай</w:t>
      </w:r>
      <w:r w:rsidR="0031058E" w:rsidRPr="00424AFB">
        <w:rPr>
          <w:rFonts w:ascii="Times New Roman" w:hAnsi="Times New Roman" w:cs="Times New Roman"/>
          <w:b/>
          <w:bCs/>
          <w:spacing w:val="-20"/>
          <w:sz w:val="28"/>
          <w:szCs w:val="28"/>
          <w:lang w:eastAsia="ar-SA"/>
        </w:rPr>
        <w:t>ону Харківської області (Надежді</w:t>
      </w:r>
      <w:r w:rsidRPr="00424AFB">
        <w:rPr>
          <w:rFonts w:ascii="Times New Roman" w:hAnsi="Times New Roman" w:cs="Times New Roman"/>
          <w:b/>
          <w:bCs/>
          <w:spacing w:val="-20"/>
          <w:sz w:val="28"/>
          <w:szCs w:val="28"/>
          <w:lang w:eastAsia="ar-SA"/>
        </w:rPr>
        <w:t xml:space="preserve">вський старостинський округ) </w:t>
      </w:r>
      <w:r w:rsidRPr="00424AFB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ar-SA"/>
        </w:rPr>
        <w:t>з метою подальшої передачі її в оренду</w:t>
      </w:r>
      <w:r w:rsidRPr="00424AF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</w:p>
    <w:p w:rsidR="00471B96" w:rsidRPr="00424AFB" w:rsidRDefault="00471B96" w:rsidP="00471B96">
      <w:pPr>
        <w:tabs>
          <w:tab w:val="left" w:pos="3402"/>
          <w:tab w:val="left" w:pos="3686"/>
        </w:tabs>
        <w:suppressAutoHyphens/>
        <w:spacing w:after="0" w:line="240" w:lineRule="auto"/>
        <w:ind w:left="284" w:right="5527"/>
        <w:rPr>
          <w:rFonts w:ascii="Times New Roman" w:hAnsi="Times New Roman" w:cs="Times New Roman"/>
          <w:b/>
          <w:bCs/>
          <w:spacing w:val="-20"/>
          <w:sz w:val="28"/>
          <w:szCs w:val="28"/>
          <w:lang w:eastAsia="ar-SA"/>
        </w:rPr>
      </w:pPr>
    </w:p>
    <w:p w:rsidR="00471B96" w:rsidRPr="00424AFB" w:rsidRDefault="00471B96" w:rsidP="00471B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 w:rsidRPr="00424AFB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Керуючись ст.ст. 12, 80, 83, 93, 96, 122, 123, 124, 125, 126, 134, 148-1 Земельного кодексу України, п. 34 та ч. 1 ст. 26</w:t>
      </w:r>
      <w:r w:rsidRPr="00424AFB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proofErr w:type="spellStart"/>
      <w:r w:rsidRPr="00424AFB">
        <w:rPr>
          <w:rFonts w:ascii="Times New Roman" w:hAnsi="Times New Roman" w:cs="Times New Roman"/>
          <w:spacing w:val="-20"/>
          <w:sz w:val="28"/>
          <w:szCs w:val="28"/>
        </w:rPr>
        <w:t>ч.1</w:t>
      </w:r>
      <w:proofErr w:type="spellEnd"/>
      <w:r w:rsidRPr="00424AFB">
        <w:rPr>
          <w:rFonts w:ascii="Times New Roman" w:hAnsi="Times New Roman" w:cs="Times New Roman"/>
          <w:spacing w:val="-20"/>
          <w:sz w:val="28"/>
          <w:szCs w:val="28"/>
        </w:rPr>
        <w:t xml:space="preserve"> ст. 59</w:t>
      </w:r>
      <w:r w:rsidRPr="00424AFB">
        <w:rPr>
          <w:rFonts w:ascii="Times New Roman" w:hAnsi="Times New Roman" w:cs="Times New Roman"/>
          <w:spacing w:val="-20"/>
          <w:sz w:val="28"/>
          <w:szCs w:val="28"/>
          <w:lang w:eastAsia="ar-SA"/>
        </w:rPr>
        <w:t xml:space="preserve"> Закону України «Про місцеве самоврядування в Україні», законами України «Про землеустрій» та «Про оренду землі», розглянувши звернення </w:t>
      </w:r>
      <w:r w:rsidR="0031058E" w:rsidRPr="00424AF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Шевченко Людмили Олексіївни</w:t>
      </w:r>
      <w:r w:rsidRPr="00424AFB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, міська рада</w:t>
      </w:r>
    </w:p>
    <w:p w:rsidR="00471B96" w:rsidRPr="00424AFB" w:rsidRDefault="00471B96" w:rsidP="00471B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</w:p>
    <w:p w:rsidR="00471B96" w:rsidRPr="00424AFB" w:rsidRDefault="00471B96" w:rsidP="00471B9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  <w:lang w:eastAsia="ar-SA"/>
        </w:rPr>
      </w:pPr>
      <w:r w:rsidRPr="00424AFB">
        <w:rPr>
          <w:rFonts w:ascii="Times New Roman" w:hAnsi="Times New Roman" w:cs="Times New Roman"/>
          <w:b/>
          <w:bCs/>
          <w:spacing w:val="-20"/>
          <w:sz w:val="28"/>
          <w:szCs w:val="28"/>
          <w:lang w:eastAsia="ar-SA"/>
        </w:rPr>
        <w:t>В И Р І Ш И Л А:</w:t>
      </w:r>
    </w:p>
    <w:p w:rsidR="00471B96" w:rsidRPr="00424AFB" w:rsidRDefault="00471B96" w:rsidP="00471B9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471B96" w:rsidRDefault="00471B96" w:rsidP="00424AF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4AFB">
        <w:rPr>
          <w:rFonts w:ascii="Times New Roman" w:hAnsi="Times New Roman"/>
          <w:spacing w:val="-20"/>
          <w:sz w:val="28"/>
          <w:szCs w:val="28"/>
        </w:rPr>
        <w:t>1</w:t>
      </w:r>
      <w:r w:rsidRPr="00424AFB">
        <w:rPr>
          <w:rFonts w:ascii="Times New Roman" w:hAnsi="Times New Roman"/>
          <w:color w:val="FF0000"/>
          <w:spacing w:val="-20"/>
          <w:sz w:val="28"/>
          <w:szCs w:val="28"/>
        </w:rPr>
        <w:t xml:space="preserve">. </w:t>
      </w:r>
      <w:r w:rsidRPr="00424AFB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Надати </w:t>
      </w:r>
      <w:r w:rsidRPr="00424AF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дозвіл </w:t>
      </w:r>
      <w:r w:rsidR="0031058E" w:rsidRPr="00424AFB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Шевченко Людмил</w:t>
      </w:r>
      <w:r w:rsidR="002F6821" w:rsidRPr="00424AFB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і</w:t>
      </w:r>
      <w:r w:rsidR="0031058E" w:rsidRPr="00424AFB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Олексіївн</w:t>
      </w:r>
      <w:r w:rsidR="002F6821" w:rsidRPr="00424AFB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і</w:t>
      </w:r>
      <w:r w:rsidRPr="00424AF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на розроблення проєкту землеустрою щодо відведення земельної ділянки орієнтовною площею </w:t>
      </w:r>
      <w:r w:rsidR="0031058E" w:rsidRPr="00424AF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12</w:t>
      </w:r>
      <w:r w:rsidRPr="00424AF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,0000 га для сінокосіння та випасання худоби (код КВЦПЗ – А.01.08) за межами населених пунктів Лозівського району Харківської області </w:t>
      </w:r>
      <w:r w:rsidRPr="00424AFB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з метою подальшої передачі її в оренду</w:t>
      </w:r>
      <w:r w:rsidRPr="00424AF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(</w:t>
      </w:r>
      <w:r w:rsidR="0031058E" w:rsidRPr="00424AF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Надежді</w:t>
      </w:r>
      <w:r w:rsidRPr="00424AF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вський старостинський округ).</w:t>
      </w:r>
    </w:p>
    <w:p w:rsidR="00424AFB" w:rsidRPr="00424AFB" w:rsidRDefault="00424AFB" w:rsidP="00424AF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2. Гр. Шевченко Л.О</w:t>
      </w:r>
      <w:r w:rsidRPr="00424AFB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>.:</w:t>
      </w:r>
    </w:p>
    <w:p w:rsidR="00424AFB" w:rsidRPr="00424AFB" w:rsidRDefault="00424AFB" w:rsidP="00424A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8"/>
          <w:szCs w:val="28"/>
          <w:lang w:eastAsia="ar-SA"/>
        </w:rPr>
      </w:pPr>
      <w:r w:rsidRPr="00424AFB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>2.1. звернутись до розробника документації із землеустрою, який відповідає вимогам закону, для виготовлення проєкту землеустрою щодо відведення земельної ділянки;</w:t>
      </w:r>
    </w:p>
    <w:p w:rsidR="00424AFB" w:rsidRPr="00424AFB" w:rsidRDefault="00424AFB" w:rsidP="00424A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8"/>
          <w:szCs w:val="28"/>
          <w:lang w:eastAsia="ar-SA"/>
        </w:rPr>
      </w:pPr>
      <w:r w:rsidRPr="00424AFB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 xml:space="preserve">2.2. після розроблення проєкту землеустрою щодо відведення земельної ділянки подати його </w:t>
      </w:r>
      <w:r w:rsidR="003A29C0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 xml:space="preserve">на затвердження </w:t>
      </w:r>
      <w:r w:rsidRPr="00424AFB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 xml:space="preserve">до Лозівської міської ради Харківської області </w:t>
      </w:r>
      <w:r w:rsidR="003A29C0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>з метою подальшої передачі земельної ділянки в оренду</w:t>
      </w:r>
      <w:r w:rsidRPr="00424AFB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>;</w:t>
      </w:r>
    </w:p>
    <w:p w:rsidR="00424AFB" w:rsidRPr="00424AFB" w:rsidRDefault="00424AFB" w:rsidP="00424A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8"/>
          <w:szCs w:val="28"/>
          <w:lang w:eastAsia="ar-SA"/>
        </w:rPr>
      </w:pPr>
      <w:r w:rsidRPr="00424AFB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>2.3. попередити про те, що приступати до використання земельної ділянки до державної реєстрації речового права на неї забороняється.</w:t>
      </w:r>
    </w:p>
    <w:bookmarkEnd w:id="0"/>
    <w:p w:rsidR="00424AFB" w:rsidRPr="00424AFB" w:rsidRDefault="00424AFB" w:rsidP="00424AFB">
      <w:pPr>
        <w:tabs>
          <w:tab w:val="left" w:pos="709"/>
          <w:tab w:val="left" w:pos="855"/>
          <w:tab w:val="left" w:pos="85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lang w:eastAsia="ar-SA"/>
        </w:rPr>
      </w:pPr>
      <w:r w:rsidRPr="00424AFB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>3. Контроль за виконанням рішення покласти на постійну комісію з питань агропромислового комплексу, земельних відносин, містобудування та архітектури.</w:t>
      </w:r>
    </w:p>
    <w:p w:rsidR="006E7CAC" w:rsidRPr="00424AFB" w:rsidRDefault="006E7CAC" w:rsidP="00293EBE">
      <w:pPr>
        <w:pStyle w:val="21"/>
        <w:rPr>
          <w:b/>
          <w:spacing w:val="-20"/>
        </w:rPr>
      </w:pPr>
    </w:p>
    <w:p w:rsidR="006E7CAC" w:rsidRPr="00424AFB" w:rsidRDefault="006E7CAC" w:rsidP="00293EBE">
      <w:pPr>
        <w:pStyle w:val="21"/>
        <w:rPr>
          <w:b/>
          <w:spacing w:val="-20"/>
        </w:rPr>
      </w:pPr>
    </w:p>
    <w:p w:rsidR="00293EBE" w:rsidRPr="00424AFB" w:rsidRDefault="00293EBE" w:rsidP="00293EBE">
      <w:pPr>
        <w:pStyle w:val="21"/>
        <w:rPr>
          <w:b/>
          <w:spacing w:val="-20"/>
        </w:rPr>
      </w:pPr>
      <w:r w:rsidRPr="00424AFB">
        <w:rPr>
          <w:b/>
          <w:spacing w:val="-20"/>
        </w:rPr>
        <w:t xml:space="preserve">Міський голова                                            </w:t>
      </w:r>
      <w:r w:rsidR="00632686" w:rsidRPr="00424AFB">
        <w:rPr>
          <w:b/>
          <w:spacing w:val="-20"/>
        </w:rPr>
        <w:t xml:space="preserve">               </w:t>
      </w:r>
      <w:r w:rsidR="00424AFB">
        <w:rPr>
          <w:b/>
          <w:spacing w:val="-20"/>
        </w:rPr>
        <w:t xml:space="preserve">                                      </w:t>
      </w:r>
      <w:r w:rsidR="00632686" w:rsidRPr="00424AFB">
        <w:rPr>
          <w:b/>
          <w:spacing w:val="-20"/>
        </w:rPr>
        <w:t xml:space="preserve">  </w:t>
      </w:r>
      <w:r w:rsidRPr="00424AFB">
        <w:rPr>
          <w:b/>
          <w:spacing w:val="-20"/>
        </w:rPr>
        <w:t xml:space="preserve">  Сергій ЗЕЛЕНСЬКИЙ</w:t>
      </w:r>
    </w:p>
    <w:p w:rsidR="00D558B4" w:rsidRPr="00424AFB" w:rsidRDefault="00D558B4" w:rsidP="00D558B4">
      <w:pPr>
        <w:pStyle w:val="21"/>
        <w:rPr>
          <w:b/>
          <w:spacing w:val="-20"/>
        </w:rPr>
      </w:pPr>
    </w:p>
    <w:p w:rsidR="004C6CFD" w:rsidRDefault="006E6072" w:rsidP="00D558B4">
      <w:pPr>
        <w:pStyle w:val="21"/>
        <w:rPr>
          <w:sz w:val="24"/>
          <w:szCs w:val="24"/>
        </w:rPr>
      </w:pPr>
      <w:r w:rsidRPr="00424AFB">
        <w:rPr>
          <w:spacing w:val="-20"/>
          <w:sz w:val="24"/>
          <w:szCs w:val="24"/>
        </w:rPr>
        <w:t>Інна КОШЛЯК</w:t>
      </w:r>
      <w:r w:rsidR="00293EBE" w:rsidRPr="00424AFB">
        <w:rPr>
          <w:spacing w:val="-20"/>
          <w:sz w:val="24"/>
          <w:szCs w:val="24"/>
        </w:rPr>
        <w:t>, 2-32-69</w:t>
      </w:r>
      <w:r w:rsidR="00BB11A1" w:rsidRPr="00424AFB">
        <w:rPr>
          <w:spacing w:val="-20"/>
          <w:sz w:val="24"/>
          <w:szCs w:val="24"/>
        </w:rPr>
        <w:tab/>
      </w:r>
      <w:r w:rsidR="00BB11A1" w:rsidRPr="00424AFB">
        <w:rPr>
          <w:spacing w:val="-20"/>
          <w:sz w:val="24"/>
          <w:szCs w:val="24"/>
        </w:rPr>
        <w:tab/>
      </w:r>
      <w:r w:rsidR="00BB11A1">
        <w:rPr>
          <w:sz w:val="24"/>
          <w:szCs w:val="24"/>
        </w:rPr>
        <w:t xml:space="preserve">                       </w:t>
      </w:r>
      <w:r w:rsidR="00BB11A1">
        <w:rPr>
          <w:sz w:val="24"/>
          <w:szCs w:val="24"/>
        </w:rPr>
        <w:tab/>
      </w:r>
      <w:r w:rsidR="00D558B4">
        <w:rPr>
          <w:sz w:val="24"/>
          <w:szCs w:val="24"/>
        </w:rPr>
        <w:t xml:space="preserve">  </w:t>
      </w:r>
      <w:r w:rsidR="00D558B4">
        <w:rPr>
          <w:sz w:val="24"/>
          <w:szCs w:val="24"/>
        </w:rPr>
        <w:tab/>
      </w:r>
      <w:r w:rsidR="00BB11A1">
        <w:rPr>
          <w:sz w:val="24"/>
          <w:szCs w:val="24"/>
        </w:rPr>
        <w:tab/>
      </w:r>
      <w:r w:rsidR="00BB11A1">
        <w:rPr>
          <w:sz w:val="24"/>
          <w:szCs w:val="24"/>
        </w:rPr>
        <w:tab/>
      </w:r>
      <w:r w:rsidR="00424AFB">
        <w:rPr>
          <w:sz w:val="24"/>
          <w:szCs w:val="24"/>
        </w:rPr>
        <w:t xml:space="preserve">            </w:t>
      </w:r>
      <w:r w:rsidR="00632686">
        <w:rPr>
          <w:sz w:val="24"/>
          <w:szCs w:val="24"/>
        </w:rPr>
        <w:t xml:space="preserve"> </w:t>
      </w:r>
      <w:r w:rsidR="00293EBE">
        <w:rPr>
          <w:sz w:val="24"/>
          <w:szCs w:val="24"/>
        </w:rPr>
        <w:t xml:space="preserve">Олена </w:t>
      </w:r>
      <w:r w:rsidR="00632686">
        <w:rPr>
          <w:sz w:val="24"/>
          <w:szCs w:val="24"/>
        </w:rPr>
        <w:t>СТЕПАНОВА</w:t>
      </w:r>
    </w:p>
    <w:p w:rsidR="001E599C" w:rsidRPr="00A5296C" w:rsidRDefault="00D558B4" w:rsidP="00A5296C">
      <w:pPr>
        <w:pStyle w:val="21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CE747E">
        <w:rPr>
          <w:sz w:val="24"/>
          <w:szCs w:val="24"/>
        </w:rPr>
        <w:tab/>
      </w:r>
      <w:r w:rsidR="00CE747E">
        <w:rPr>
          <w:sz w:val="24"/>
          <w:szCs w:val="24"/>
        </w:rPr>
        <w:tab/>
      </w:r>
      <w:r w:rsidR="00CE747E">
        <w:rPr>
          <w:sz w:val="24"/>
          <w:szCs w:val="24"/>
        </w:rPr>
        <w:tab/>
      </w:r>
      <w:r w:rsidR="00CE747E">
        <w:rPr>
          <w:sz w:val="24"/>
          <w:szCs w:val="24"/>
        </w:rPr>
        <w:tab/>
      </w:r>
      <w:r w:rsidR="00CE747E">
        <w:rPr>
          <w:sz w:val="24"/>
          <w:szCs w:val="24"/>
        </w:rPr>
        <w:tab/>
      </w:r>
      <w:r w:rsidR="00CE747E">
        <w:rPr>
          <w:sz w:val="24"/>
          <w:szCs w:val="24"/>
        </w:rPr>
        <w:tab/>
      </w:r>
      <w:r w:rsidR="00CE747E">
        <w:rPr>
          <w:sz w:val="24"/>
          <w:szCs w:val="24"/>
        </w:rPr>
        <w:tab/>
      </w:r>
    </w:p>
    <w:p w:rsidR="001E599C" w:rsidRDefault="001E599C" w:rsidP="001E599C">
      <w:pPr>
        <w:rPr>
          <w:lang w:eastAsia="ar-SA"/>
        </w:rPr>
      </w:pPr>
    </w:p>
    <w:sectPr w:rsidR="001E599C" w:rsidSect="009D5D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  <w:lang w:val="uk-UA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Book Antiqua" w:hAnsi="Book Antiqua" w:cs="Times New Roman" w:hint="default"/>
        <w:sz w:val="28"/>
        <w:szCs w:val="28"/>
        <w:lang w:val="uk-U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</w:r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4" w:hanging="375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8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67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96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85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14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03" w:hanging="180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92" w:hanging="21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4">
    <w:nsid w:val="00000006"/>
    <w:multiLevelType w:val="singleLevel"/>
    <w:tmpl w:val="00000006"/>
    <w:name w:val="WW8Num6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5">
    <w:nsid w:val="085017EA"/>
    <w:multiLevelType w:val="hybridMultilevel"/>
    <w:tmpl w:val="831AF810"/>
    <w:lvl w:ilvl="0" w:tplc="590212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C2AC1"/>
    <w:multiLevelType w:val="multilevel"/>
    <w:tmpl w:val="BFAA7FF4"/>
    <w:lvl w:ilvl="0">
      <w:start w:val="1"/>
      <w:numFmt w:val="decimal"/>
      <w:lvlText w:val="%1."/>
      <w:lvlJc w:val="left"/>
      <w:pPr>
        <w:ind w:left="9635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75" w:hanging="2160"/>
      </w:pPr>
      <w:rPr>
        <w:rFonts w:hint="default"/>
      </w:rPr>
    </w:lvl>
  </w:abstractNum>
  <w:abstractNum w:abstractNumId="7">
    <w:nsid w:val="158B192F"/>
    <w:multiLevelType w:val="hybridMultilevel"/>
    <w:tmpl w:val="831AF810"/>
    <w:lvl w:ilvl="0" w:tplc="590212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C5D18"/>
    <w:multiLevelType w:val="multilevel"/>
    <w:tmpl w:val="38A686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1A7D519B"/>
    <w:multiLevelType w:val="multilevel"/>
    <w:tmpl w:val="75A0D5D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10">
    <w:nsid w:val="24806A5D"/>
    <w:multiLevelType w:val="multilevel"/>
    <w:tmpl w:val="6BAAEF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1">
    <w:nsid w:val="2AE53EB2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C47C95"/>
    <w:multiLevelType w:val="multilevel"/>
    <w:tmpl w:val="4DD2FCE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sz w:val="28"/>
      </w:rPr>
    </w:lvl>
  </w:abstractNum>
  <w:abstractNum w:abstractNumId="13">
    <w:nsid w:val="3328406D"/>
    <w:multiLevelType w:val="hybridMultilevel"/>
    <w:tmpl w:val="B2061DCE"/>
    <w:lvl w:ilvl="0" w:tplc="A30206CA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4BE119A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15">
    <w:nsid w:val="37BD0DC5"/>
    <w:multiLevelType w:val="multilevel"/>
    <w:tmpl w:val="6FD25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105390"/>
    <w:multiLevelType w:val="hybridMultilevel"/>
    <w:tmpl w:val="EE2ED900"/>
    <w:lvl w:ilvl="0" w:tplc="870A066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417AFC"/>
    <w:multiLevelType w:val="multilevel"/>
    <w:tmpl w:val="AC909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A0C6601"/>
    <w:multiLevelType w:val="multilevel"/>
    <w:tmpl w:val="08A4FA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E764947"/>
    <w:multiLevelType w:val="multilevel"/>
    <w:tmpl w:val="32C4D920"/>
    <w:lvl w:ilvl="0">
      <w:start w:val="1"/>
      <w:numFmt w:val="decimal"/>
      <w:lvlText w:val="%1."/>
      <w:lvlJc w:val="left"/>
      <w:pPr>
        <w:ind w:left="2709" w:hanging="15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EE604D"/>
    <w:multiLevelType w:val="multilevel"/>
    <w:tmpl w:val="8EA00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0952FE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22">
    <w:nsid w:val="5D514442"/>
    <w:multiLevelType w:val="multilevel"/>
    <w:tmpl w:val="8AB4B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0CF3DC0"/>
    <w:multiLevelType w:val="multilevel"/>
    <w:tmpl w:val="B564587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4">
    <w:nsid w:val="63AC15D0"/>
    <w:multiLevelType w:val="multilevel"/>
    <w:tmpl w:val="1AA8F9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5">
    <w:nsid w:val="69203C0F"/>
    <w:multiLevelType w:val="hybridMultilevel"/>
    <w:tmpl w:val="85EE68EC"/>
    <w:lvl w:ilvl="0" w:tplc="90A6C5BE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E53179"/>
    <w:multiLevelType w:val="hybridMultilevel"/>
    <w:tmpl w:val="318E832A"/>
    <w:lvl w:ilvl="0" w:tplc="DDCEC982">
      <w:start w:val="7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>
    <w:nsid w:val="770A158C"/>
    <w:multiLevelType w:val="hybridMultilevel"/>
    <w:tmpl w:val="8FCC182C"/>
    <w:lvl w:ilvl="0" w:tplc="21A62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604594"/>
    <w:multiLevelType w:val="multilevel"/>
    <w:tmpl w:val="17A6C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A80618F"/>
    <w:multiLevelType w:val="multilevel"/>
    <w:tmpl w:val="E9EE0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0">
    <w:nsid w:val="7CB20346"/>
    <w:multiLevelType w:val="hybridMultilevel"/>
    <w:tmpl w:val="3E4AFEA4"/>
    <w:lvl w:ilvl="0" w:tplc="0512D54C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E891BDF"/>
    <w:multiLevelType w:val="hybridMultilevel"/>
    <w:tmpl w:val="F3825234"/>
    <w:lvl w:ilvl="0" w:tplc="12DCC33E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24"/>
  </w:num>
  <w:num w:numId="5">
    <w:abstractNumId w:val="25"/>
  </w:num>
  <w:num w:numId="6">
    <w:abstractNumId w:val="20"/>
  </w:num>
  <w:num w:numId="7">
    <w:abstractNumId w:val="18"/>
  </w:num>
  <w:num w:numId="8">
    <w:abstractNumId w:val="22"/>
  </w:num>
  <w:num w:numId="9">
    <w:abstractNumId w:val="28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1"/>
  </w:num>
  <w:num w:numId="28">
    <w:abstractNumId w:val="5"/>
  </w:num>
  <w:num w:numId="29">
    <w:abstractNumId w:val="7"/>
  </w:num>
  <w:num w:numId="30">
    <w:abstractNumId w:val="27"/>
  </w:num>
  <w:num w:numId="31">
    <w:abstractNumId w:val="8"/>
  </w:num>
  <w:num w:numId="32">
    <w:abstractNumId w:val="15"/>
  </w:num>
  <w:num w:numId="33">
    <w:abstractNumId w:val="6"/>
  </w:num>
  <w:num w:numId="34">
    <w:abstractNumId w:val="9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B"/>
    <w:rsid w:val="00003B14"/>
    <w:rsid w:val="00007974"/>
    <w:rsid w:val="00010DDE"/>
    <w:rsid w:val="00011FA2"/>
    <w:rsid w:val="00013B68"/>
    <w:rsid w:val="00014E41"/>
    <w:rsid w:val="000153EC"/>
    <w:rsid w:val="0003032F"/>
    <w:rsid w:val="00031CC9"/>
    <w:rsid w:val="00032B19"/>
    <w:rsid w:val="000337DF"/>
    <w:rsid w:val="000437B2"/>
    <w:rsid w:val="00043A51"/>
    <w:rsid w:val="00045D42"/>
    <w:rsid w:val="00047A27"/>
    <w:rsid w:val="00051471"/>
    <w:rsid w:val="000547D5"/>
    <w:rsid w:val="00055561"/>
    <w:rsid w:val="00056D8F"/>
    <w:rsid w:val="00075C17"/>
    <w:rsid w:val="00077838"/>
    <w:rsid w:val="0008348C"/>
    <w:rsid w:val="00086BCD"/>
    <w:rsid w:val="000A0363"/>
    <w:rsid w:val="000A1D4C"/>
    <w:rsid w:val="000A299A"/>
    <w:rsid w:val="000A6614"/>
    <w:rsid w:val="000A7547"/>
    <w:rsid w:val="000B3677"/>
    <w:rsid w:val="000B4A07"/>
    <w:rsid w:val="000B5E2C"/>
    <w:rsid w:val="000C0E2B"/>
    <w:rsid w:val="000D226A"/>
    <w:rsid w:val="000D3F97"/>
    <w:rsid w:val="000D5DDC"/>
    <w:rsid w:val="000D60C1"/>
    <w:rsid w:val="000E0267"/>
    <w:rsid w:val="000E42A6"/>
    <w:rsid w:val="000E4444"/>
    <w:rsid w:val="000F0D65"/>
    <w:rsid w:val="000F0E21"/>
    <w:rsid w:val="000F77D5"/>
    <w:rsid w:val="000F7FA7"/>
    <w:rsid w:val="00104B13"/>
    <w:rsid w:val="00111479"/>
    <w:rsid w:val="001132B6"/>
    <w:rsid w:val="00113C73"/>
    <w:rsid w:val="00114BB8"/>
    <w:rsid w:val="00123974"/>
    <w:rsid w:val="00124E76"/>
    <w:rsid w:val="001259E0"/>
    <w:rsid w:val="00132DFC"/>
    <w:rsid w:val="0014028F"/>
    <w:rsid w:val="001447E7"/>
    <w:rsid w:val="0014547B"/>
    <w:rsid w:val="00146DF1"/>
    <w:rsid w:val="0014703E"/>
    <w:rsid w:val="0014711F"/>
    <w:rsid w:val="001526C4"/>
    <w:rsid w:val="00154D13"/>
    <w:rsid w:val="0015654E"/>
    <w:rsid w:val="001623EC"/>
    <w:rsid w:val="00167B3B"/>
    <w:rsid w:val="001731BB"/>
    <w:rsid w:val="00176CE0"/>
    <w:rsid w:val="00183359"/>
    <w:rsid w:val="001841C8"/>
    <w:rsid w:val="00185286"/>
    <w:rsid w:val="001857DF"/>
    <w:rsid w:val="00191B7F"/>
    <w:rsid w:val="00193829"/>
    <w:rsid w:val="00197903"/>
    <w:rsid w:val="001A055C"/>
    <w:rsid w:val="001A5B96"/>
    <w:rsid w:val="001B1260"/>
    <w:rsid w:val="001B2474"/>
    <w:rsid w:val="001B3670"/>
    <w:rsid w:val="001B5A0A"/>
    <w:rsid w:val="001B5CA7"/>
    <w:rsid w:val="001B6AB5"/>
    <w:rsid w:val="001C083A"/>
    <w:rsid w:val="001C08A9"/>
    <w:rsid w:val="001C1959"/>
    <w:rsid w:val="001C5C4B"/>
    <w:rsid w:val="001D2447"/>
    <w:rsid w:val="001D3331"/>
    <w:rsid w:val="001D6215"/>
    <w:rsid w:val="001D7613"/>
    <w:rsid w:val="001E5679"/>
    <w:rsid w:val="001E599C"/>
    <w:rsid w:val="001E729B"/>
    <w:rsid w:val="001F15F2"/>
    <w:rsid w:val="001F3F04"/>
    <w:rsid w:val="001F669B"/>
    <w:rsid w:val="00200B75"/>
    <w:rsid w:val="0020467D"/>
    <w:rsid w:val="00204FEA"/>
    <w:rsid w:val="0020601F"/>
    <w:rsid w:val="00206DC0"/>
    <w:rsid w:val="00214084"/>
    <w:rsid w:val="002179E9"/>
    <w:rsid w:val="00220861"/>
    <w:rsid w:val="00223168"/>
    <w:rsid w:val="002265C5"/>
    <w:rsid w:val="00227F62"/>
    <w:rsid w:val="00232248"/>
    <w:rsid w:val="00233B9B"/>
    <w:rsid w:val="002419D2"/>
    <w:rsid w:val="0024403B"/>
    <w:rsid w:val="00244F82"/>
    <w:rsid w:val="002518C1"/>
    <w:rsid w:val="00253625"/>
    <w:rsid w:val="00255E95"/>
    <w:rsid w:val="00260572"/>
    <w:rsid w:val="00265610"/>
    <w:rsid w:val="0026618B"/>
    <w:rsid w:val="002706EC"/>
    <w:rsid w:val="00270FF4"/>
    <w:rsid w:val="00271CB4"/>
    <w:rsid w:val="002829E9"/>
    <w:rsid w:val="00284859"/>
    <w:rsid w:val="0028546D"/>
    <w:rsid w:val="00293EBE"/>
    <w:rsid w:val="00297531"/>
    <w:rsid w:val="00297EBB"/>
    <w:rsid w:val="002A0C58"/>
    <w:rsid w:val="002A3D8E"/>
    <w:rsid w:val="002A4135"/>
    <w:rsid w:val="002A6ACC"/>
    <w:rsid w:val="002A7AF7"/>
    <w:rsid w:val="002B07B4"/>
    <w:rsid w:val="002B0B0A"/>
    <w:rsid w:val="002B41A3"/>
    <w:rsid w:val="002B4342"/>
    <w:rsid w:val="002B5695"/>
    <w:rsid w:val="002B570B"/>
    <w:rsid w:val="002C0255"/>
    <w:rsid w:val="002C4813"/>
    <w:rsid w:val="002D2411"/>
    <w:rsid w:val="002D3CCE"/>
    <w:rsid w:val="002D6515"/>
    <w:rsid w:val="002E3355"/>
    <w:rsid w:val="002E410A"/>
    <w:rsid w:val="002F314A"/>
    <w:rsid w:val="002F6821"/>
    <w:rsid w:val="002F74EB"/>
    <w:rsid w:val="002F7B0E"/>
    <w:rsid w:val="00302595"/>
    <w:rsid w:val="00303104"/>
    <w:rsid w:val="0031058E"/>
    <w:rsid w:val="00310AAD"/>
    <w:rsid w:val="00312D5E"/>
    <w:rsid w:val="00313004"/>
    <w:rsid w:val="003167AB"/>
    <w:rsid w:val="003206EF"/>
    <w:rsid w:val="00325967"/>
    <w:rsid w:val="0034060C"/>
    <w:rsid w:val="00342728"/>
    <w:rsid w:val="00342900"/>
    <w:rsid w:val="003459F0"/>
    <w:rsid w:val="00347862"/>
    <w:rsid w:val="0035116A"/>
    <w:rsid w:val="00351895"/>
    <w:rsid w:val="00361C6B"/>
    <w:rsid w:val="0036543A"/>
    <w:rsid w:val="0037555E"/>
    <w:rsid w:val="00382C6C"/>
    <w:rsid w:val="00387489"/>
    <w:rsid w:val="00392D81"/>
    <w:rsid w:val="00396A0A"/>
    <w:rsid w:val="00397D32"/>
    <w:rsid w:val="003A29C0"/>
    <w:rsid w:val="003B1F60"/>
    <w:rsid w:val="003B2965"/>
    <w:rsid w:val="003B33B0"/>
    <w:rsid w:val="003B346E"/>
    <w:rsid w:val="003B3E2E"/>
    <w:rsid w:val="003C0B83"/>
    <w:rsid w:val="003C66F2"/>
    <w:rsid w:val="003C68F5"/>
    <w:rsid w:val="003C742A"/>
    <w:rsid w:val="003D02A8"/>
    <w:rsid w:val="003D3481"/>
    <w:rsid w:val="003E1067"/>
    <w:rsid w:val="003E4AFF"/>
    <w:rsid w:val="003F1416"/>
    <w:rsid w:val="003F2892"/>
    <w:rsid w:val="003F309D"/>
    <w:rsid w:val="003F3C03"/>
    <w:rsid w:val="003F49AE"/>
    <w:rsid w:val="003F7D54"/>
    <w:rsid w:val="00402874"/>
    <w:rsid w:val="0040334C"/>
    <w:rsid w:val="00407E1F"/>
    <w:rsid w:val="00411570"/>
    <w:rsid w:val="00411CEA"/>
    <w:rsid w:val="00411E13"/>
    <w:rsid w:val="00413C48"/>
    <w:rsid w:val="0041592F"/>
    <w:rsid w:val="0041673F"/>
    <w:rsid w:val="00421B7B"/>
    <w:rsid w:val="00422CF5"/>
    <w:rsid w:val="00423B54"/>
    <w:rsid w:val="00424AFB"/>
    <w:rsid w:val="0042622A"/>
    <w:rsid w:val="00430F51"/>
    <w:rsid w:val="004314F2"/>
    <w:rsid w:val="004342C1"/>
    <w:rsid w:val="00434EB9"/>
    <w:rsid w:val="00447D08"/>
    <w:rsid w:val="00447E32"/>
    <w:rsid w:val="00464F77"/>
    <w:rsid w:val="0047013B"/>
    <w:rsid w:val="004714CC"/>
    <w:rsid w:val="00471B96"/>
    <w:rsid w:val="004766E4"/>
    <w:rsid w:val="00477035"/>
    <w:rsid w:val="00483524"/>
    <w:rsid w:val="00485694"/>
    <w:rsid w:val="00487F7E"/>
    <w:rsid w:val="004A0924"/>
    <w:rsid w:val="004A7171"/>
    <w:rsid w:val="004C2605"/>
    <w:rsid w:val="004C6CFD"/>
    <w:rsid w:val="004C7636"/>
    <w:rsid w:val="004C7EEC"/>
    <w:rsid w:val="004D2961"/>
    <w:rsid w:val="004E21AF"/>
    <w:rsid w:val="004F267E"/>
    <w:rsid w:val="004F680B"/>
    <w:rsid w:val="004F73C0"/>
    <w:rsid w:val="00502B6E"/>
    <w:rsid w:val="00504A96"/>
    <w:rsid w:val="005052D0"/>
    <w:rsid w:val="00506B54"/>
    <w:rsid w:val="0051478C"/>
    <w:rsid w:val="00525A8C"/>
    <w:rsid w:val="00525E55"/>
    <w:rsid w:val="0052659D"/>
    <w:rsid w:val="005316E4"/>
    <w:rsid w:val="005334BE"/>
    <w:rsid w:val="00535159"/>
    <w:rsid w:val="00536614"/>
    <w:rsid w:val="0055054B"/>
    <w:rsid w:val="00553FC4"/>
    <w:rsid w:val="0055757F"/>
    <w:rsid w:val="00561030"/>
    <w:rsid w:val="005645A7"/>
    <w:rsid w:val="00565CC9"/>
    <w:rsid w:val="00576C7B"/>
    <w:rsid w:val="00586DEA"/>
    <w:rsid w:val="00587076"/>
    <w:rsid w:val="005911E0"/>
    <w:rsid w:val="00595C2D"/>
    <w:rsid w:val="00597EB2"/>
    <w:rsid w:val="005A1612"/>
    <w:rsid w:val="005A592D"/>
    <w:rsid w:val="005B1641"/>
    <w:rsid w:val="005B335E"/>
    <w:rsid w:val="005B3511"/>
    <w:rsid w:val="005B35F5"/>
    <w:rsid w:val="005C02B1"/>
    <w:rsid w:val="005C69D2"/>
    <w:rsid w:val="005D144B"/>
    <w:rsid w:val="005D1BE5"/>
    <w:rsid w:val="005D5FD1"/>
    <w:rsid w:val="005E4372"/>
    <w:rsid w:val="005E6C47"/>
    <w:rsid w:val="005E720A"/>
    <w:rsid w:val="005F00FF"/>
    <w:rsid w:val="005F20A8"/>
    <w:rsid w:val="005F3456"/>
    <w:rsid w:val="005F5338"/>
    <w:rsid w:val="00601AF1"/>
    <w:rsid w:val="00602CBD"/>
    <w:rsid w:val="006038D5"/>
    <w:rsid w:val="00605B5F"/>
    <w:rsid w:val="00605F4B"/>
    <w:rsid w:val="00615D08"/>
    <w:rsid w:val="006174EF"/>
    <w:rsid w:val="0062707A"/>
    <w:rsid w:val="00630E90"/>
    <w:rsid w:val="0063242E"/>
    <w:rsid w:val="00632686"/>
    <w:rsid w:val="00632E58"/>
    <w:rsid w:val="00635577"/>
    <w:rsid w:val="006357D5"/>
    <w:rsid w:val="00636063"/>
    <w:rsid w:val="00640D56"/>
    <w:rsid w:val="00643D92"/>
    <w:rsid w:val="006440CA"/>
    <w:rsid w:val="006448A5"/>
    <w:rsid w:val="006448B0"/>
    <w:rsid w:val="00654319"/>
    <w:rsid w:val="00656176"/>
    <w:rsid w:val="00663C3C"/>
    <w:rsid w:val="00667207"/>
    <w:rsid w:val="00672751"/>
    <w:rsid w:val="00673A12"/>
    <w:rsid w:val="006740D4"/>
    <w:rsid w:val="0067546C"/>
    <w:rsid w:val="0068146B"/>
    <w:rsid w:val="00685402"/>
    <w:rsid w:val="00690477"/>
    <w:rsid w:val="006A07F2"/>
    <w:rsid w:val="006A14CD"/>
    <w:rsid w:val="006A4A49"/>
    <w:rsid w:val="006B2E5D"/>
    <w:rsid w:val="006C1030"/>
    <w:rsid w:val="006D7C3F"/>
    <w:rsid w:val="006E087F"/>
    <w:rsid w:val="006E0A66"/>
    <w:rsid w:val="006E285F"/>
    <w:rsid w:val="006E47A0"/>
    <w:rsid w:val="006E6072"/>
    <w:rsid w:val="006E7CAC"/>
    <w:rsid w:val="00710670"/>
    <w:rsid w:val="00712362"/>
    <w:rsid w:val="0071252B"/>
    <w:rsid w:val="00712C78"/>
    <w:rsid w:val="00720A41"/>
    <w:rsid w:val="00740E00"/>
    <w:rsid w:val="00742DEF"/>
    <w:rsid w:val="00744934"/>
    <w:rsid w:val="0074543B"/>
    <w:rsid w:val="00746E2D"/>
    <w:rsid w:val="00747B71"/>
    <w:rsid w:val="00750228"/>
    <w:rsid w:val="007545D3"/>
    <w:rsid w:val="00764DEC"/>
    <w:rsid w:val="00794A8B"/>
    <w:rsid w:val="007A062D"/>
    <w:rsid w:val="007A47A2"/>
    <w:rsid w:val="007A4BDE"/>
    <w:rsid w:val="007B0FA0"/>
    <w:rsid w:val="007B5B3E"/>
    <w:rsid w:val="007B78FC"/>
    <w:rsid w:val="007C3104"/>
    <w:rsid w:val="007C5D53"/>
    <w:rsid w:val="007D558F"/>
    <w:rsid w:val="007D7939"/>
    <w:rsid w:val="007E0AB8"/>
    <w:rsid w:val="007E1268"/>
    <w:rsid w:val="007E1339"/>
    <w:rsid w:val="007E17EB"/>
    <w:rsid w:val="007F0AAB"/>
    <w:rsid w:val="007F16DC"/>
    <w:rsid w:val="007F5B91"/>
    <w:rsid w:val="008021A7"/>
    <w:rsid w:val="00804A4A"/>
    <w:rsid w:val="00812F6F"/>
    <w:rsid w:val="00816B21"/>
    <w:rsid w:val="00820577"/>
    <w:rsid w:val="008215CB"/>
    <w:rsid w:val="0082213B"/>
    <w:rsid w:val="00824292"/>
    <w:rsid w:val="00830A3F"/>
    <w:rsid w:val="00832690"/>
    <w:rsid w:val="00836056"/>
    <w:rsid w:val="00840011"/>
    <w:rsid w:val="00843184"/>
    <w:rsid w:val="008457E3"/>
    <w:rsid w:val="008506E8"/>
    <w:rsid w:val="008511CC"/>
    <w:rsid w:val="00855380"/>
    <w:rsid w:val="008559DE"/>
    <w:rsid w:val="00856120"/>
    <w:rsid w:val="00861171"/>
    <w:rsid w:val="00864C1E"/>
    <w:rsid w:val="008758B0"/>
    <w:rsid w:val="008804FA"/>
    <w:rsid w:val="00891FC9"/>
    <w:rsid w:val="00892A73"/>
    <w:rsid w:val="008A358D"/>
    <w:rsid w:val="008A575A"/>
    <w:rsid w:val="008B0406"/>
    <w:rsid w:val="008B0AB6"/>
    <w:rsid w:val="008C0863"/>
    <w:rsid w:val="008C094E"/>
    <w:rsid w:val="008C255D"/>
    <w:rsid w:val="008C5A44"/>
    <w:rsid w:val="008C7747"/>
    <w:rsid w:val="008D19B8"/>
    <w:rsid w:val="008D2E72"/>
    <w:rsid w:val="008D3F17"/>
    <w:rsid w:val="008D7CE6"/>
    <w:rsid w:val="008E3816"/>
    <w:rsid w:val="008E79F2"/>
    <w:rsid w:val="008F1CB8"/>
    <w:rsid w:val="008F28E9"/>
    <w:rsid w:val="00902949"/>
    <w:rsid w:val="00905EDA"/>
    <w:rsid w:val="00906F8A"/>
    <w:rsid w:val="00907C27"/>
    <w:rsid w:val="00907CC8"/>
    <w:rsid w:val="00911E4C"/>
    <w:rsid w:val="009126E2"/>
    <w:rsid w:val="00914818"/>
    <w:rsid w:val="00915B9F"/>
    <w:rsid w:val="009163E8"/>
    <w:rsid w:val="00916A85"/>
    <w:rsid w:val="00917BF2"/>
    <w:rsid w:val="00917CBE"/>
    <w:rsid w:val="00921E1F"/>
    <w:rsid w:val="009245C0"/>
    <w:rsid w:val="009261E1"/>
    <w:rsid w:val="00933EEE"/>
    <w:rsid w:val="0094139F"/>
    <w:rsid w:val="00941C84"/>
    <w:rsid w:val="00943329"/>
    <w:rsid w:val="00943384"/>
    <w:rsid w:val="00953246"/>
    <w:rsid w:val="00954A92"/>
    <w:rsid w:val="0095501E"/>
    <w:rsid w:val="00960791"/>
    <w:rsid w:val="00963EE3"/>
    <w:rsid w:val="00970072"/>
    <w:rsid w:val="009701D7"/>
    <w:rsid w:val="00970DF5"/>
    <w:rsid w:val="0097253D"/>
    <w:rsid w:val="00972D86"/>
    <w:rsid w:val="00975502"/>
    <w:rsid w:val="009809B8"/>
    <w:rsid w:val="00985399"/>
    <w:rsid w:val="00996A17"/>
    <w:rsid w:val="009A4016"/>
    <w:rsid w:val="009A5494"/>
    <w:rsid w:val="009B6033"/>
    <w:rsid w:val="009C0BC6"/>
    <w:rsid w:val="009C0E64"/>
    <w:rsid w:val="009C493B"/>
    <w:rsid w:val="009C6CAF"/>
    <w:rsid w:val="009D0203"/>
    <w:rsid w:val="009D1C5D"/>
    <w:rsid w:val="009D2ECF"/>
    <w:rsid w:val="009D46E3"/>
    <w:rsid w:val="009D5D9D"/>
    <w:rsid w:val="009D60E3"/>
    <w:rsid w:val="009E25E1"/>
    <w:rsid w:val="009E7FCF"/>
    <w:rsid w:val="009F0C55"/>
    <w:rsid w:val="009F643E"/>
    <w:rsid w:val="009F6BAA"/>
    <w:rsid w:val="00A10218"/>
    <w:rsid w:val="00A11083"/>
    <w:rsid w:val="00A124FB"/>
    <w:rsid w:val="00A15265"/>
    <w:rsid w:val="00A211A2"/>
    <w:rsid w:val="00A314EC"/>
    <w:rsid w:val="00A370C7"/>
    <w:rsid w:val="00A37DBF"/>
    <w:rsid w:val="00A46883"/>
    <w:rsid w:val="00A468EB"/>
    <w:rsid w:val="00A472B7"/>
    <w:rsid w:val="00A47778"/>
    <w:rsid w:val="00A50D99"/>
    <w:rsid w:val="00A5296C"/>
    <w:rsid w:val="00A53D3F"/>
    <w:rsid w:val="00A602D8"/>
    <w:rsid w:val="00A636E7"/>
    <w:rsid w:val="00A642BC"/>
    <w:rsid w:val="00A656CA"/>
    <w:rsid w:val="00A669DC"/>
    <w:rsid w:val="00A675D7"/>
    <w:rsid w:val="00A70304"/>
    <w:rsid w:val="00A85FB8"/>
    <w:rsid w:val="00A95D40"/>
    <w:rsid w:val="00A97A18"/>
    <w:rsid w:val="00AA0F7D"/>
    <w:rsid w:val="00AA1EE8"/>
    <w:rsid w:val="00AA403F"/>
    <w:rsid w:val="00AA4738"/>
    <w:rsid w:val="00AB60FE"/>
    <w:rsid w:val="00AC0473"/>
    <w:rsid w:val="00AC714F"/>
    <w:rsid w:val="00AD3666"/>
    <w:rsid w:val="00AD56A2"/>
    <w:rsid w:val="00AE00AC"/>
    <w:rsid w:val="00AE0300"/>
    <w:rsid w:val="00AE0FEF"/>
    <w:rsid w:val="00AE66B7"/>
    <w:rsid w:val="00AE6FD4"/>
    <w:rsid w:val="00AF538D"/>
    <w:rsid w:val="00B00CDD"/>
    <w:rsid w:val="00B02098"/>
    <w:rsid w:val="00B03060"/>
    <w:rsid w:val="00B039CA"/>
    <w:rsid w:val="00B04044"/>
    <w:rsid w:val="00B1231F"/>
    <w:rsid w:val="00B1404E"/>
    <w:rsid w:val="00B147AB"/>
    <w:rsid w:val="00B150B2"/>
    <w:rsid w:val="00B16141"/>
    <w:rsid w:val="00B20FF9"/>
    <w:rsid w:val="00B212A3"/>
    <w:rsid w:val="00B24A59"/>
    <w:rsid w:val="00B26707"/>
    <w:rsid w:val="00B27592"/>
    <w:rsid w:val="00B27B31"/>
    <w:rsid w:val="00B313E1"/>
    <w:rsid w:val="00B31B4D"/>
    <w:rsid w:val="00B32519"/>
    <w:rsid w:val="00B407B1"/>
    <w:rsid w:val="00B432B3"/>
    <w:rsid w:val="00B43D2F"/>
    <w:rsid w:val="00B45E83"/>
    <w:rsid w:val="00B50990"/>
    <w:rsid w:val="00B520CD"/>
    <w:rsid w:val="00B535E7"/>
    <w:rsid w:val="00B54F55"/>
    <w:rsid w:val="00B67462"/>
    <w:rsid w:val="00B73563"/>
    <w:rsid w:val="00B741E0"/>
    <w:rsid w:val="00B8266A"/>
    <w:rsid w:val="00B903CF"/>
    <w:rsid w:val="00B91192"/>
    <w:rsid w:val="00B93C7E"/>
    <w:rsid w:val="00B93CD3"/>
    <w:rsid w:val="00B95D7B"/>
    <w:rsid w:val="00B96557"/>
    <w:rsid w:val="00BA1131"/>
    <w:rsid w:val="00BA1845"/>
    <w:rsid w:val="00BB0F89"/>
    <w:rsid w:val="00BB11A1"/>
    <w:rsid w:val="00BB2EE2"/>
    <w:rsid w:val="00BB6220"/>
    <w:rsid w:val="00BB7770"/>
    <w:rsid w:val="00BC79EB"/>
    <w:rsid w:val="00BE153D"/>
    <w:rsid w:val="00BF06AD"/>
    <w:rsid w:val="00BF1652"/>
    <w:rsid w:val="00BF1769"/>
    <w:rsid w:val="00C0128C"/>
    <w:rsid w:val="00C0204B"/>
    <w:rsid w:val="00C03D7E"/>
    <w:rsid w:val="00C055C4"/>
    <w:rsid w:val="00C05AF7"/>
    <w:rsid w:val="00C127EF"/>
    <w:rsid w:val="00C12A4D"/>
    <w:rsid w:val="00C1424E"/>
    <w:rsid w:val="00C16243"/>
    <w:rsid w:val="00C228EB"/>
    <w:rsid w:val="00C261C1"/>
    <w:rsid w:val="00C261CB"/>
    <w:rsid w:val="00C333E1"/>
    <w:rsid w:val="00C33607"/>
    <w:rsid w:val="00C3572A"/>
    <w:rsid w:val="00C3588A"/>
    <w:rsid w:val="00C361AE"/>
    <w:rsid w:val="00C4760E"/>
    <w:rsid w:val="00C512D2"/>
    <w:rsid w:val="00C51F89"/>
    <w:rsid w:val="00C6219C"/>
    <w:rsid w:val="00C6623A"/>
    <w:rsid w:val="00C672CF"/>
    <w:rsid w:val="00C72BA6"/>
    <w:rsid w:val="00C816FD"/>
    <w:rsid w:val="00C82B6B"/>
    <w:rsid w:val="00C83FB2"/>
    <w:rsid w:val="00C84870"/>
    <w:rsid w:val="00C85769"/>
    <w:rsid w:val="00C867C5"/>
    <w:rsid w:val="00C87A09"/>
    <w:rsid w:val="00C93385"/>
    <w:rsid w:val="00C95672"/>
    <w:rsid w:val="00C97DC5"/>
    <w:rsid w:val="00CA3888"/>
    <w:rsid w:val="00CA51A3"/>
    <w:rsid w:val="00CA6434"/>
    <w:rsid w:val="00CB1B30"/>
    <w:rsid w:val="00CB4EDF"/>
    <w:rsid w:val="00CB6D14"/>
    <w:rsid w:val="00CC10C8"/>
    <w:rsid w:val="00CC245E"/>
    <w:rsid w:val="00CC4B15"/>
    <w:rsid w:val="00CD54E0"/>
    <w:rsid w:val="00CE0818"/>
    <w:rsid w:val="00CE747E"/>
    <w:rsid w:val="00CF3155"/>
    <w:rsid w:val="00CF7561"/>
    <w:rsid w:val="00D0603E"/>
    <w:rsid w:val="00D0668E"/>
    <w:rsid w:val="00D07402"/>
    <w:rsid w:val="00D21EB6"/>
    <w:rsid w:val="00D2352C"/>
    <w:rsid w:val="00D3131E"/>
    <w:rsid w:val="00D32AA4"/>
    <w:rsid w:val="00D35678"/>
    <w:rsid w:val="00D43EA6"/>
    <w:rsid w:val="00D44840"/>
    <w:rsid w:val="00D45EEA"/>
    <w:rsid w:val="00D52E91"/>
    <w:rsid w:val="00D5423C"/>
    <w:rsid w:val="00D558B4"/>
    <w:rsid w:val="00D7050A"/>
    <w:rsid w:val="00D722BA"/>
    <w:rsid w:val="00D7294B"/>
    <w:rsid w:val="00D7725D"/>
    <w:rsid w:val="00D81B23"/>
    <w:rsid w:val="00D82AD1"/>
    <w:rsid w:val="00D84A5E"/>
    <w:rsid w:val="00D9523A"/>
    <w:rsid w:val="00D96D77"/>
    <w:rsid w:val="00DA49A7"/>
    <w:rsid w:val="00DB052E"/>
    <w:rsid w:val="00DB2719"/>
    <w:rsid w:val="00DB3850"/>
    <w:rsid w:val="00DB5976"/>
    <w:rsid w:val="00DC3C8B"/>
    <w:rsid w:val="00DC3E84"/>
    <w:rsid w:val="00DD050D"/>
    <w:rsid w:val="00DD2C40"/>
    <w:rsid w:val="00DD341C"/>
    <w:rsid w:val="00DD6658"/>
    <w:rsid w:val="00DE2509"/>
    <w:rsid w:val="00DE330B"/>
    <w:rsid w:val="00DE5B0E"/>
    <w:rsid w:val="00DE72C2"/>
    <w:rsid w:val="00DE7D1C"/>
    <w:rsid w:val="00DF1B7D"/>
    <w:rsid w:val="00DF1F31"/>
    <w:rsid w:val="00DF243A"/>
    <w:rsid w:val="00DF3327"/>
    <w:rsid w:val="00DF5350"/>
    <w:rsid w:val="00E00744"/>
    <w:rsid w:val="00E02AD2"/>
    <w:rsid w:val="00E030AD"/>
    <w:rsid w:val="00E03AEC"/>
    <w:rsid w:val="00E04E74"/>
    <w:rsid w:val="00E050DA"/>
    <w:rsid w:val="00E14FEB"/>
    <w:rsid w:val="00E212B9"/>
    <w:rsid w:val="00E2316D"/>
    <w:rsid w:val="00E250E6"/>
    <w:rsid w:val="00E31692"/>
    <w:rsid w:val="00E52A87"/>
    <w:rsid w:val="00E52C53"/>
    <w:rsid w:val="00E55E91"/>
    <w:rsid w:val="00E57E94"/>
    <w:rsid w:val="00E62092"/>
    <w:rsid w:val="00E638BD"/>
    <w:rsid w:val="00E63D04"/>
    <w:rsid w:val="00E641DC"/>
    <w:rsid w:val="00E7244D"/>
    <w:rsid w:val="00E7510F"/>
    <w:rsid w:val="00E90A46"/>
    <w:rsid w:val="00E91B0A"/>
    <w:rsid w:val="00E962A0"/>
    <w:rsid w:val="00EA416B"/>
    <w:rsid w:val="00EB322F"/>
    <w:rsid w:val="00EC2878"/>
    <w:rsid w:val="00EC2AF9"/>
    <w:rsid w:val="00EC48E4"/>
    <w:rsid w:val="00EC5AC9"/>
    <w:rsid w:val="00EC690F"/>
    <w:rsid w:val="00ED2571"/>
    <w:rsid w:val="00ED43FD"/>
    <w:rsid w:val="00ED6786"/>
    <w:rsid w:val="00EE1C31"/>
    <w:rsid w:val="00EE270B"/>
    <w:rsid w:val="00EE2889"/>
    <w:rsid w:val="00EE2D45"/>
    <w:rsid w:val="00EF0BF4"/>
    <w:rsid w:val="00EF151B"/>
    <w:rsid w:val="00EF49DD"/>
    <w:rsid w:val="00EF5147"/>
    <w:rsid w:val="00F14840"/>
    <w:rsid w:val="00F15F4A"/>
    <w:rsid w:val="00F164B4"/>
    <w:rsid w:val="00F220A1"/>
    <w:rsid w:val="00F23264"/>
    <w:rsid w:val="00F23750"/>
    <w:rsid w:val="00F24C16"/>
    <w:rsid w:val="00F25C4C"/>
    <w:rsid w:val="00F30811"/>
    <w:rsid w:val="00F35E7D"/>
    <w:rsid w:val="00F4098E"/>
    <w:rsid w:val="00F41573"/>
    <w:rsid w:val="00F44557"/>
    <w:rsid w:val="00F4464F"/>
    <w:rsid w:val="00F4521A"/>
    <w:rsid w:val="00F45B01"/>
    <w:rsid w:val="00F50AE0"/>
    <w:rsid w:val="00F62715"/>
    <w:rsid w:val="00F66826"/>
    <w:rsid w:val="00F67094"/>
    <w:rsid w:val="00F70F46"/>
    <w:rsid w:val="00F72888"/>
    <w:rsid w:val="00F730D2"/>
    <w:rsid w:val="00F74AB4"/>
    <w:rsid w:val="00F83C6B"/>
    <w:rsid w:val="00F85F81"/>
    <w:rsid w:val="00F86009"/>
    <w:rsid w:val="00F90494"/>
    <w:rsid w:val="00F92898"/>
    <w:rsid w:val="00F929AE"/>
    <w:rsid w:val="00F94388"/>
    <w:rsid w:val="00F95D87"/>
    <w:rsid w:val="00FA1406"/>
    <w:rsid w:val="00FC0EAB"/>
    <w:rsid w:val="00FC22B0"/>
    <w:rsid w:val="00FC4F15"/>
    <w:rsid w:val="00FC5663"/>
    <w:rsid w:val="00FD275E"/>
    <w:rsid w:val="00FD5221"/>
    <w:rsid w:val="00FE6979"/>
    <w:rsid w:val="00FF4ABC"/>
    <w:rsid w:val="00FF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2A3D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94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949"/>
    <w:rPr>
      <w:rFonts w:ascii="Calibri" w:hAnsi="Calibri" w:cs="Calibri"/>
      <w:sz w:val="16"/>
      <w:szCs w:val="16"/>
    </w:rPr>
  </w:style>
  <w:style w:type="paragraph" w:customStyle="1" w:styleId="docdata">
    <w:name w:val="docdata"/>
    <w:aliases w:val="docy,v5,11906,baiaagaaboqcaaaduyuaaaxjjqaaaaaaaaaaaaaaaaaaaaaaaaaaaaaaaaaaaaaaaaaaaaaaaaaaaaaaaaaaaaaaaaaaaaaaaaaaaaaaaaaaaaaaaaaaaaaaaaaaaaaaaaaaaaaaaaaaaaaaaaaaaaaaaaaaaaaaaaaaaaaaaaaaaaaaaaaaaaaaaaaaaaaaaaaaaaaaaaaaaaaaaaaaaaaaaaaaaaaaaaaaaaa"/>
    <w:basedOn w:val="a"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3D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7502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7">
    <w:name w:val="Содержимое таблицы"/>
    <w:basedOn w:val="a"/>
    <w:uiPriority w:val="99"/>
    <w:rsid w:val="007502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text-italic">
    <w:name w:val="text-italic"/>
    <w:rsid w:val="00483524"/>
  </w:style>
  <w:style w:type="paragraph" w:styleId="a8">
    <w:name w:val="Body Text"/>
    <w:basedOn w:val="a"/>
    <w:link w:val="a9"/>
    <w:rsid w:val="0048352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483524"/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customStyle="1" w:styleId="11">
    <w:name w:val="Без интервала1"/>
    <w:rsid w:val="0048352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440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40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Body Text Indent"/>
    <w:basedOn w:val="a"/>
    <w:link w:val="ab"/>
    <w:uiPriority w:val="99"/>
    <w:unhideWhenUsed/>
    <w:rsid w:val="002440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4403B"/>
  </w:style>
  <w:style w:type="character" w:styleId="ac">
    <w:name w:val="Strong"/>
    <w:basedOn w:val="a0"/>
    <w:uiPriority w:val="22"/>
    <w:qFormat/>
    <w:rsid w:val="00824292"/>
    <w:rPr>
      <w:b/>
      <w:bCs/>
    </w:rPr>
  </w:style>
  <w:style w:type="paragraph" w:styleId="2">
    <w:name w:val="Body Text 2"/>
    <w:basedOn w:val="a"/>
    <w:link w:val="20"/>
    <w:semiHidden/>
    <w:unhideWhenUsed/>
    <w:rsid w:val="00506B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06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Звичайний1"/>
    <w:rsid w:val="00506B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d">
    <w:name w:val="No Spacing"/>
    <w:uiPriority w:val="99"/>
    <w:qFormat/>
    <w:rsid w:val="00D70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93E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2A3D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94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949"/>
    <w:rPr>
      <w:rFonts w:ascii="Calibri" w:hAnsi="Calibri" w:cs="Calibri"/>
      <w:sz w:val="16"/>
      <w:szCs w:val="16"/>
    </w:rPr>
  </w:style>
  <w:style w:type="paragraph" w:customStyle="1" w:styleId="docdata">
    <w:name w:val="docdata"/>
    <w:aliases w:val="docy,v5,11906,baiaagaaboqcaaaduyuaaaxjjqaaaaaaaaaaaaaaaaaaaaaaaaaaaaaaaaaaaaaaaaaaaaaaaaaaaaaaaaaaaaaaaaaaaaaaaaaaaaaaaaaaaaaaaaaaaaaaaaaaaaaaaaaaaaaaaaaaaaaaaaaaaaaaaaaaaaaaaaaaaaaaaaaaaaaaaaaaaaaaaaaaaaaaaaaaaaaaaaaaaaaaaaaaaaaaaaaaaaaaaaaaaaa"/>
    <w:basedOn w:val="a"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3D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7502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7">
    <w:name w:val="Содержимое таблицы"/>
    <w:basedOn w:val="a"/>
    <w:uiPriority w:val="99"/>
    <w:rsid w:val="007502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text-italic">
    <w:name w:val="text-italic"/>
    <w:rsid w:val="00483524"/>
  </w:style>
  <w:style w:type="paragraph" w:styleId="a8">
    <w:name w:val="Body Text"/>
    <w:basedOn w:val="a"/>
    <w:link w:val="a9"/>
    <w:rsid w:val="0048352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483524"/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customStyle="1" w:styleId="11">
    <w:name w:val="Без интервала1"/>
    <w:rsid w:val="0048352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440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40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Body Text Indent"/>
    <w:basedOn w:val="a"/>
    <w:link w:val="ab"/>
    <w:uiPriority w:val="99"/>
    <w:unhideWhenUsed/>
    <w:rsid w:val="002440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4403B"/>
  </w:style>
  <w:style w:type="character" w:styleId="ac">
    <w:name w:val="Strong"/>
    <w:basedOn w:val="a0"/>
    <w:uiPriority w:val="22"/>
    <w:qFormat/>
    <w:rsid w:val="00824292"/>
    <w:rPr>
      <w:b/>
      <w:bCs/>
    </w:rPr>
  </w:style>
  <w:style w:type="paragraph" w:styleId="2">
    <w:name w:val="Body Text 2"/>
    <w:basedOn w:val="a"/>
    <w:link w:val="20"/>
    <w:semiHidden/>
    <w:unhideWhenUsed/>
    <w:rsid w:val="00506B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06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Звичайний1"/>
    <w:rsid w:val="00506B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d">
    <w:name w:val="No Spacing"/>
    <w:uiPriority w:val="99"/>
    <w:qFormat/>
    <w:rsid w:val="00D70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93E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95F3-B9C2-481F-9F46-C6EBBF5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Comp-19-3</dc:creator>
  <cp:lastModifiedBy>User5</cp:lastModifiedBy>
  <cp:revision>7</cp:revision>
  <cp:lastPrinted>2021-07-08T14:29:00Z</cp:lastPrinted>
  <dcterms:created xsi:type="dcterms:W3CDTF">2021-06-09T09:19:00Z</dcterms:created>
  <dcterms:modified xsi:type="dcterms:W3CDTF">2021-07-08T14:33:00Z</dcterms:modified>
</cp:coreProperties>
</file>