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73" w:rsidRPr="00A636E7" w:rsidRDefault="00DB4373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pt;margin-top:-.55pt;width:29.05pt;height:42.35pt;z-index:251658240;visibility:visible">
            <v:imagedata r:id="rId5" o:title="" chromakey="#fefefe"/>
          </v:shape>
        </w:pict>
      </w:r>
    </w:p>
    <w:p w:rsidR="00DB4373" w:rsidRPr="00A636E7" w:rsidRDefault="00DB4373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B4373" w:rsidRPr="00A636E7" w:rsidRDefault="00DB4373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B4373" w:rsidRPr="00AD3666" w:rsidRDefault="00DB4373" w:rsidP="00AD3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D3666">
        <w:rPr>
          <w:rFonts w:ascii="Times New Roman" w:hAnsi="Times New Roman"/>
          <w:b/>
          <w:sz w:val="32"/>
          <w:szCs w:val="32"/>
          <w:lang w:val="uk-UA"/>
        </w:rPr>
        <w:t>ЛОЗIВСЬКА МIСЬКА РАДА  ХАРКIВСЬКОЇ ОБЛАСТI</w:t>
      </w:r>
    </w:p>
    <w:p w:rsidR="00DB4373" w:rsidRPr="008655DA" w:rsidRDefault="00DB4373" w:rsidP="00AD3666">
      <w:pPr>
        <w:keepNext/>
        <w:keepLines/>
        <w:spacing w:before="40" w:after="0"/>
        <w:jc w:val="center"/>
        <w:outlineLvl w:val="2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655DA">
        <w:rPr>
          <w:rFonts w:ascii="Times New Roman" w:hAnsi="Times New Roman"/>
          <w:b/>
          <w:sz w:val="32"/>
          <w:szCs w:val="32"/>
          <w:lang w:val="uk-UA"/>
        </w:rPr>
        <w:t>Х</w:t>
      </w:r>
      <w:r w:rsidRPr="008655DA">
        <w:rPr>
          <w:rFonts w:ascii="Times New Roman" w:hAnsi="Times New Roman"/>
          <w:b/>
          <w:sz w:val="32"/>
          <w:szCs w:val="32"/>
        </w:rPr>
        <w:t>V</w:t>
      </w:r>
      <w:r w:rsidRPr="008655DA">
        <w:rPr>
          <w:rFonts w:ascii="Times New Roman" w:hAnsi="Times New Roman"/>
          <w:b/>
          <w:sz w:val="32"/>
          <w:szCs w:val="32"/>
          <w:lang w:val="uk-UA"/>
        </w:rPr>
        <w:t xml:space="preserve">   СЕС</w:t>
      </w:r>
      <w:r w:rsidRPr="008655DA">
        <w:rPr>
          <w:rFonts w:ascii="Times New Roman" w:hAnsi="Times New Roman"/>
          <w:b/>
          <w:sz w:val="32"/>
          <w:szCs w:val="32"/>
        </w:rPr>
        <w:t>I</w:t>
      </w:r>
      <w:r w:rsidRPr="008655DA">
        <w:rPr>
          <w:rFonts w:ascii="Times New Roman" w:hAnsi="Times New Roman"/>
          <w:b/>
          <w:sz w:val="32"/>
          <w:szCs w:val="32"/>
          <w:lang w:val="uk-UA"/>
        </w:rPr>
        <w:t xml:space="preserve">Я    </w:t>
      </w:r>
      <w:r w:rsidRPr="008655DA">
        <w:rPr>
          <w:rFonts w:ascii="Times New Roman" w:hAnsi="Times New Roman"/>
          <w:b/>
          <w:sz w:val="32"/>
          <w:szCs w:val="32"/>
        </w:rPr>
        <w:t>VII</w:t>
      </w:r>
      <w:r w:rsidRPr="008655DA">
        <w:rPr>
          <w:rFonts w:ascii="Times New Roman" w:hAnsi="Times New Roman"/>
          <w:b/>
          <w:sz w:val="32"/>
          <w:szCs w:val="32"/>
          <w:lang w:val="uk-UA"/>
        </w:rPr>
        <w:t>І    СКЛИКАННЯ</w:t>
      </w:r>
    </w:p>
    <w:p w:rsidR="00DB4373" w:rsidRPr="00AD3666" w:rsidRDefault="00DB4373" w:rsidP="00AD3666">
      <w:pPr>
        <w:spacing w:after="0" w:line="240" w:lineRule="auto"/>
        <w:rPr>
          <w:rFonts w:ascii="Times New Roman" w:hAnsi="Times New Roman"/>
          <w:b/>
          <w:lang w:val="uk-UA"/>
        </w:rPr>
      </w:pPr>
      <w:r w:rsidRPr="00AD3666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Р I Ш Е Н Н Я                          </w:t>
      </w:r>
    </w:p>
    <w:p w:rsidR="00DB4373" w:rsidRDefault="00DB4373" w:rsidP="00AD366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B4373" w:rsidRDefault="00DB4373" w:rsidP="00AD36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«02</w:t>
      </w:r>
      <w:r w:rsidRPr="00AD3666">
        <w:rPr>
          <w:rFonts w:ascii="Times New Roman" w:hAnsi="Times New Roman"/>
          <w:sz w:val="28"/>
          <w:lang w:val="uk-UA"/>
        </w:rPr>
        <w:t xml:space="preserve">»  </w:t>
      </w:r>
      <w:r>
        <w:rPr>
          <w:rFonts w:ascii="Times New Roman" w:hAnsi="Times New Roman"/>
          <w:sz w:val="28"/>
          <w:lang w:val="uk-UA"/>
        </w:rPr>
        <w:t>вересня</w:t>
      </w:r>
      <w:r w:rsidRPr="00AD3666">
        <w:rPr>
          <w:rFonts w:ascii="Times New Roman" w:hAnsi="Times New Roman"/>
          <w:sz w:val="28"/>
          <w:lang w:val="uk-UA"/>
        </w:rPr>
        <w:t xml:space="preserve">  202</w:t>
      </w:r>
      <w:r>
        <w:rPr>
          <w:rFonts w:ascii="Times New Roman" w:hAnsi="Times New Roman"/>
          <w:sz w:val="28"/>
          <w:lang w:val="uk-UA"/>
        </w:rPr>
        <w:t>1</w:t>
      </w:r>
      <w:r w:rsidRPr="00AD3666">
        <w:rPr>
          <w:rFonts w:ascii="Times New Roman" w:hAnsi="Times New Roman"/>
          <w:sz w:val="28"/>
          <w:lang w:val="uk-UA"/>
        </w:rPr>
        <w:t xml:space="preserve">                       Лозова                                           № </w:t>
      </w:r>
    </w:p>
    <w:p w:rsidR="00DB4373" w:rsidRPr="00AD3666" w:rsidRDefault="00DB4373" w:rsidP="00AD366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B4373" w:rsidRDefault="00DB4373" w:rsidP="00766E52">
      <w:pPr>
        <w:pStyle w:val="1"/>
        <w:tabs>
          <w:tab w:val="left" w:pos="5245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86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</w:rPr>
        <w:t>дозволів</w:t>
      </w:r>
      <w:r w:rsidRPr="00071E86">
        <w:rPr>
          <w:rFonts w:ascii="Times New Roman" w:hAnsi="Times New Roman" w:cs="Times New Roman"/>
          <w:b/>
          <w:sz w:val="28"/>
          <w:szCs w:val="28"/>
        </w:rPr>
        <w:t xml:space="preserve"> на розроблення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проєктів</w:t>
      </w:r>
      <w:r w:rsidRPr="00071E86">
        <w:rPr>
          <w:rFonts w:ascii="Times New Roman" w:hAnsi="Times New Roman" w:cs="Times New Roman"/>
          <w:b/>
          <w:sz w:val="28"/>
          <w:szCs w:val="28"/>
        </w:rPr>
        <w:t xml:space="preserve"> землеустрою </w:t>
      </w:r>
      <w:r w:rsidRPr="00224D15">
        <w:rPr>
          <w:rFonts w:ascii="Times New Roman" w:hAnsi="Times New Roman" w:cs="Times New Roman"/>
          <w:b/>
          <w:sz w:val="28"/>
          <w:szCs w:val="28"/>
          <w:lang w:eastAsia="ru-RU"/>
        </w:rPr>
        <w:t>щодо організа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ції і встановлення меж територій</w:t>
      </w:r>
      <w:r w:rsidRPr="00224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природно-заповідного фонду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території Лозівської міської територіальної громади</w:t>
      </w:r>
    </w:p>
    <w:p w:rsidR="00DB4373" w:rsidRDefault="00DB4373" w:rsidP="00B27B31">
      <w:pPr>
        <w:pStyle w:val="1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73" w:rsidRPr="00761D7A" w:rsidRDefault="00DB4373" w:rsidP="00071E86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ar-SA"/>
        </w:rPr>
      </w:pPr>
      <w:r w:rsidRPr="00071E86">
        <w:rPr>
          <w:rFonts w:ascii="Times New Roman" w:hAnsi="Times New Roman"/>
          <w:sz w:val="28"/>
          <w:szCs w:val="28"/>
          <w:lang w:val="uk-UA" w:eastAsia="ar-SA"/>
        </w:rPr>
        <w:t>Керуючис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ь </w:t>
      </w:r>
      <w:r w:rsidRPr="00071E86">
        <w:rPr>
          <w:rFonts w:ascii="Times New Roman" w:hAnsi="Times New Roman"/>
          <w:sz w:val="28"/>
          <w:szCs w:val="28"/>
          <w:lang w:val="uk-UA" w:eastAsia="ar-SA"/>
        </w:rPr>
        <w:t>п. 34 ч. 1 ст. 26</w:t>
      </w:r>
      <w:r w:rsidRPr="00071E86">
        <w:rPr>
          <w:rFonts w:ascii="Times New Roman" w:hAnsi="Times New Roman"/>
          <w:sz w:val="28"/>
          <w:szCs w:val="28"/>
          <w:lang w:val="uk-UA" w:eastAsia="ru-RU"/>
        </w:rPr>
        <w:t>, ч. 1 ст. 59</w:t>
      </w:r>
      <w:r w:rsidRPr="00071E86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 w:eastAsia="ar-SA"/>
        </w:rPr>
        <w:t>ст.ст. 12, 18, 19, 20, 43-46, 79¹, 80</w:t>
      </w:r>
      <w:r w:rsidRPr="00071E8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83, 92</w:t>
      </w:r>
      <w:r w:rsidRPr="00071E86">
        <w:rPr>
          <w:rFonts w:ascii="Times New Roman" w:hAnsi="Times New Roman"/>
          <w:sz w:val="28"/>
          <w:szCs w:val="28"/>
          <w:lang w:val="uk-UA" w:eastAsia="ar-SA"/>
        </w:rPr>
        <w:t xml:space="preserve"> Земельного кодексу України, ст. 24 Закону України «Про регулювання містобудівної діяльності», Законом України «Про землеустрій», </w:t>
      </w:r>
      <w:r>
        <w:rPr>
          <w:rFonts w:ascii="Times New Roman" w:hAnsi="Times New Roman"/>
          <w:sz w:val="28"/>
          <w:szCs w:val="28"/>
          <w:lang w:val="uk-UA" w:eastAsia="ar-SA"/>
        </w:rPr>
        <w:t>Законом України «Про природно</w:t>
      </w:r>
      <w:r w:rsidRPr="00761D7A">
        <w:rPr>
          <w:rFonts w:ascii="Times New Roman" w:hAnsi="Times New Roman"/>
          <w:sz w:val="28"/>
          <w:szCs w:val="28"/>
          <w:lang w:val="uk-UA" w:eastAsia="ar-SA"/>
        </w:rPr>
        <w:t xml:space="preserve">-заповідний фонд України», розглянувши звернення Харківської обласної державної адміністрації від 20.01.2020 року                                   № 04.01-20-200 «Про встановлення у натурі меж територій та об’єктів природно-заповідного фонду», міська рада </w:t>
      </w:r>
    </w:p>
    <w:p w:rsidR="00DB4373" w:rsidRPr="00761D7A" w:rsidRDefault="00DB4373" w:rsidP="00071E86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  <w:lang w:val="uk-UA" w:eastAsia="ar-SA"/>
        </w:rPr>
      </w:pPr>
    </w:p>
    <w:p w:rsidR="00DB4373" w:rsidRPr="00761D7A" w:rsidRDefault="00DB4373" w:rsidP="00071E86">
      <w:pPr>
        <w:suppressAutoHyphens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b/>
          <w:bCs/>
          <w:sz w:val="28"/>
          <w:szCs w:val="28"/>
          <w:lang w:val="uk-UA" w:eastAsia="ar-SA"/>
        </w:rPr>
        <w:t>В И Р І Ш И Л А: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DB4373" w:rsidRPr="00761D7A" w:rsidRDefault="00DB4373" w:rsidP="00573019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проєкту землеустрою щодо організації і встановлення меж території природно-заповідного фонду -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ботанічного заказника місцевого значення «Балка Михайлівська»,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                </w:t>
      </w:r>
      <w:smartTag w:uri="urn:schemas-microsoft-com:office:smarttags" w:element="metricconverter">
        <w:smartTagPr>
          <w:attr w:name="ProductID" w:val="42,0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42,0000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(Катеринівський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проєкту землеустрою щодо організації і встановлення меж території природно-заповідного фонду –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ентомологічного заказника місцевого значення «Михайлівський»,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                </w:t>
      </w:r>
      <w:smartTag w:uri="urn:schemas-microsoft-com:office:smarttags" w:element="metricconverter">
        <w:smartTagPr>
          <w:attr w:name="ProductID" w:val="3,0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3,0000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(Катеринівський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проєкту землеустрою щодо організації і встановлення меж території природно-заповідного фонду – </w:t>
      </w:r>
      <w:r w:rsidRPr="00761D7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томологічного заказника місцевого значення «Берестовий»,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                </w:t>
      </w:r>
      <w:smartTag w:uri="urn:schemas-microsoft-com:office:smarttags" w:element="metricconverter">
        <w:smartTagPr>
          <w:attr w:name="ProductID" w:val="3,0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3,0000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(Надеждівський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проєкту землеустрою щодо організації і встановлення меж території природно-заповідного фонду - </w:t>
      </w:r>
      <w:r w:rsidRPr="00761D7A">
        <w:rPr>
          <w:rFonts w:ascii="Times New Roman" w:hAnsi="Times New Roman"/>
          <w:sz w:val="28"/>
          <w:szCs w:val="28"/>
          <w:lang w:val="uk-UA"/>
        </w:rPr>
        <w:t>ботанічного заказника місцевого значення «Мальц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вський»,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                </w:t>
      </w:r>
      <w:smartTag w:uri="urn:schemas-microsoft-com:office:smarttags" w:element="metricconverter">
        <w:smartTagPr>
          <w:attr w:name="ProductID" w:val="8,3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8,3000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(Новоіванівський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>Надати дозвіл на розроблення проєкту землеустрою щод</w:t>
      </w:r>
      <w:bookmarkStart w:id="0" w:name="_GoBack"/>
      <w:bookmarkEnd w:id="0"/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 організації і встановлення меж території природно-заповідного фонду –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орнітологічного заказника місцевого значення «Пташиний»,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                </w:t>
      </w:r>
      <w:smartTag w:uri="urn:schemas-microsoft-com:office:smarttags" w:element="metricconverter">
        <w:smartTagPr>
          <w:attr w:name="ProductID" w:val="2,0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2,0000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(Орільський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3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проєкту землеустрою щодо організації і встановлення меж території природно-заповідного фонду -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загальнозоологічного заказника місцевого значення «Лозівський»,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площею </w:t>
      </w:r>
      <w:smartTag w:uri="urn:schemas-microsoft-com:office:smarttags" w:element="metricconverter">
        <w:smartTagPr>
          <w:attr w:name="ProductID" w:val="50,0000 га"/>
        </w:smartTagPr>
        <w:r w:rsidRPr="00761D7A">
          <w:rPr>
            <w:rFonts w:ascii="Times New Roman" w:hAnsi="Times New Roman"/>
            <w:sz w:val="28"/>
            <w:szCs w:val="28"/>
            <w:lang w:val="uk-UA" w:eastAsia="ru-RU"/>
          </w:rPr>
          <w:t>50,0000 га</w:t>
        </w:r>
      </w:smartTag>
      <w:r w:rsidRPr="00761D7A">
        <w:rPr>
          <w:rFonts w:ascii="Times New Roman" w:hAnsi="Times New Roman"/>
          <w:sz w:val="28"/>
          <w:szCs w:val="28"/>
          <w:lang w:val="uk-UA" w:eastAsia="ru-RU"/>
        </w:rPr>
        <w:t>, для збереження та використання заказників (код КВЦПЗ – С. 04.08) у Лозівському районі Харківської області (Шатівський старостинський округ) за рахунок земель комунальної власності Лозівської міської ради Харківської області.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1D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Виконавчому комітету Лозівської міської ради Харківської області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визначити в установленому законодавством порядку розробників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проєктів землеустрою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і встановлення меж територій природно-заповідного фонду та встановити строки розроблення певного виду робіт. 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1D7A">
        <w:rPr>
          <w:rFonts w:ascii="Times New Roman" w:hAnsi="Times New Roman"/>
          <w:color w:val="000000"/>
          <w:sz w:val="28"/>
          <w:szCs w:val="28"/>
          <w:lang w:val="uk-UA" w:eastAsia="ru-RU"/>
        </w:rPr>
        <w:t>Укласти договори з організацією-розробником землевпорядної документації.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1D7A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Забезпечити збір вихідних даних для розроблення землевпорядної документації.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1D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Виготовлені та погоджені </w:t>
      </w:r>
      <w:r w:rsidRPr="00761D7A">
        <w:rPr>
          <w:rFonts w:ascii="Times New Roman" w:hAnsi="Times New Roman"/>
          <w:sz w:val="28"/>
          <w:szCs w:val="28"/>
          <w:lang w:val="uk-UA"/>
        </w:rPr>
        <w:t xml:space="preserve">проєкти </w:t>
      </w:r>
      <w:r w:rsidRPr="00761D7A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і встановлення меж територій природно-заповідного фонду </w:t>
      </w:r>
      <w:r w:rsidRPr="00761D7A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затвердити на сесії міської ради.</w:t>
      </w:r>
    </w:p>
    <w:p w:rsidR="00DB4373" w:rsidRPr="00761D7A" w:rsidRDefault="00DB4373" w:rsidP="00761D7A">
      <w:pPr>
        <w:pStyle w:val="ListParagraph"/>
        <w:numPr>
          <w:ilvl w:val="3"/>
          <w:numId w:val="2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D7A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агропромислового розвитку, земельних відносин, містобудування та архітектури.</w:t>
      </w:r>
    </w:p>
    <w:p w:rsidR="00DB4373" w:rsidRPr="00761D7A" w:rsidRDefault="00DB4373" w:rsidP="001C5348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4373" w:rsidRPr="00761D7A" w:rsidRDefault="00DB4373" w:rsidP="002E465E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61D7A">
        <w:rPr>
          <w:rFonts w:ascii="Times New Roman" w:hAnsi="Times New Roman"/>
          <w:b/>
          <w:sz w:val="28"/>
          <w:szCs w:val="28"/>
          <w:lang w:val="uk-UA" w:eastAsia="ar-SA"/>
        </w:rPr>
        <w:t>Міський голова                                                               Сергій ЗЕЛЕНСЬКИЙ</w:t>
      </w: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61D7A">
        <w:rPr>
          <w:rFonts w:ascii="Times New Roman" w:hAnsi="Times New Roman"/>
          <w:sz w:val="24"/>
          <w:szCs w:val="24"/>
          <w:lang w:val="uk-UA" w:eastAsia="ar-SA"/>
        </w:rPr>
        <w:t>Інна Кошляк, 2-32-69</w:t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</w:r>
      <w:r w:rsidRPr="00761D7A">
        <w:rPr>
          <w:rFonts w:ascii="Times New Roman" w:hAnsi="Times New Roman"/>
          <w:sz w:val="24"/>
          <w:szCs w:val="24"/>
          <w:lang w:val="uk-UA" w:eastAsia="ar-SA"/>
        </w:rPr>
        <w:tab/>
        <w:t>Олена Степанова</w:t>
      </w:r>
    </w:p>
    <w:p w:rsidR="00DB4373" w:rsidRPr="00761D7A" w:rsidRDefault="00DB4373" w:rsidP="002E465E">
      <w:pPr>
        <w:suppressAutoHyphens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uk-UA" w:eastAsia="ar-SA"/>
        </w:rPr>
      </w:pP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B4373" w:rsidRPr="00761D7A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B4373" w:rsidRDefault="00DB4373" w:rsidP="001C53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B4373" w:rsidRPr="004C7BEC" w:rsidRDefault="00DB4373" w:rsidP="00071E86">
      <w:pPr>
        <w:rPr>
          <w:lang w:val="uk-UA" w:eastAsia="zh-CN" w:bidi="hi-IN"/>
        </w:rPr>
      </w:pPr>
    </w:p>
    <w:sectPr w:rsidR="00DB4373" w:rsidRPr="004C7BEC" w:rsidSect="009D5D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1B746D45"/>
    <w:multiLevelType w:val="hybridMultilevel"/>
    <w:tmpl w:val="1CAAF5E0"/>
    <w:lvl w:ilvl="0" w:tplc="4C941C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9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1">
    <w:nsid w:val="4FAF2ED2"/>
    <w:multiLevelType w:val="hybridMultilevel"/>
    <w:tmpl w:val="286625A6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4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6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7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9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1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7974"/>
    <w:rsid w:val="00010DDE"/>
    <w:rsid w:val="00013B68"/>
    <w:rsid w:val="000153EC"/>
    <w:rsid w:val="0003032F"/>
    <w:rsid w:val="00031CC9"/>
    <w:rsid w:val="00032B19"/>
    <w:rsid w:val="000337DF"/>
    <w:rsid w:val="000437B2"/>
    <w:rsid w:val="00043A51"/>
    <w:rsid w:val="00047A27"/>
    <w:rsid w:val="000547D5"/>
    <w:rsid w:val="00055561"/>
    <w:rsid w:val="00056D8F"/>
    <w:rsid w:val="00071E86"/>
    <w:rsid w:val="00077838"/>
    <w:rsid w:val="0008348C"/>
    <w:rsid w:val="000A0363"/>
    <w:rsid w:val="000A1D4C"/>
    <w:rsid w:val="000A299A"/>
    <w:rsid w:val="000A6614"/>
    <w:rsid w:val="000D226A"/>
    <w:rsid w:val="000D60C1"/>
    <w:rsid w:val="000E0267"/>
    <w:rsid w:val="000E42A6"/>
    <w:rsid w:val="000E4444"/>
    <w:rsid w:val="000F0D65"/>
    <w:rsid w:val="000F7FA7"/>
    <w:rsid w:val="00104B13"/>
    <w:rsid w:val="00114BB8"/>
    <w:rsid w:val="00124E76"/>
    <w:rsid w:val="0014028F"/>
    <w:rsid w:val="001447E7"/>
    <w:rsid w:val="0014547B"/>
    <w:rsid w:val="0014711F"/>
    <w:rsid w:val="001623EC"/>
    <w:rsid w:val="001857DF"/>
    <w:rsid w:val="00191B7F"/>
    <w:rsid w:val="00193829"/>
    <w:rsid w:val="00197903"/>
    <w:rsid w:val="001A5B96"/>
    <w:rsid w:val="001B2474"/>
    <w:rsid w:val="001B6AB5"/>
    <w:rsid w:val="001C08A9"/>
    <w:rsid w:val="001C1959"/>
    <w:rsid w:val="001C5348"/>
    <w:rsid w:val="001D2447"/>
    <w:rsid w:val="001D7613"/>
    <w:rsid w:val="00200B75"/>
    <w:rsid w:val="00200E52"/>
    <w:rsid w:val="0020467D"/>
    <w:rsid w:val="00204FEA"/>
    <w:rsid w:val="0020601F"/>
    <w:rsid w:val="00214084"/>
    <w:rsid w:val="002179E9"/>
    <w:rsid w:val="00220861"/>
    <w:rsid w:val="00223168"/>
    <w:rsid w:val="00224D15"/>
    <w:rsid w:val="00232248"/>
    <w:rsid w:val="002419D2"/>
    <w:rsid w:val="0024339B"/>
    <w:rsid w:val="0024403B"/>
    <w:rsid w:val="00244F82"/>
    <w:rsid w:val="00255E95"/>
    <w:rsid w:val="0028546D"/>
    <w:rsid w:val="002A0C58"/>
    <w:rsid w:val="002A3D8E"/>
    <w:rsid w:val="002A6ACC"/>
    <w:rsid w:val="002A7AF7"/>
    <w:rsid w:val="002B0B0A"/>
    <w:rsid w:val="002B570B"/>
    <w:rsid w:val="002C0255"/>
    <w:rsid w:val="002D2411"/>
    <w:rsid w:val="002D6515"/>
    <w:rsid w:val="002E3355"/>
    <w:rsid w:val="002E465E"/>
    <w:rsid w:val="002F314A"/>
    <w:rsid w:val="002F7B0E"/>
    <w:rsid w:val="00313004"/>
    <w:rsid w:val="00325967"/>
    <w:rsid w:val="00342728"/>
    <w:rsid w:val="00342900"/>
    <w:rsid w:val="0035116A"/>
    <w:rsid w:val="0036543A"/>
    <w:rsid w:val="00387489"/>
    <w:rsid w:val="00392D81"/>
    <w:rsid w:val="00396A0A"/>
    <w:rsid w:val="00397D32"/>
    <w:rsid w:val="003B1F60"/>
    <w:rsid w:val="003B33B0"/>
    <w:rsid w:val="003B346E"/>
    <w:rsid w:val="003C68F5"/>
    <w:rsid w:val="003E1067"/>
    <w:rsid w:val="003F1416"/>
    <w:rsid w:val="003F2892"/>
    <w:rsid w:val="003F309D"/>
    <w:rsid w:val="003F49AE"/>
    <w:rsid w:val="00407E1F"/>
    <w:rsid w:val="00411570"/>
    <w:rsid w:val="00411CEA"/>
    <w:rsid w:val="00421B7B"/>
    <w:rsid w:val="00422CF5"/>
    <w:rsid w:val="0042622A"/>
    <w:rsid w:val="00430F51"/>
    <w:rsid w:val="004342C1"/>
    <w:rsid w:val="00434EB9"/>
    <w:rsid w:val="00447E32"/>
    <w:rsid w:val="00464F77"/>
    <w:rsid w:val="0047013B"/>
    <w:rsid w:val="004714CC"/>
    <w:rsid w:val="004766E4"/>
    <w:rsid w:val="00480CC1"/>
    <w:rsid w:val="00483524"/>
    <w:rsid w:val="004A0924"/>
    <w:rsid w:val="004C7636"/>
    <w:rsid w:val="004C7BEC"/>
    <w:rsid w:val="004C7EEC"/>
    <w:rsid w:val="004D2961"/>
    <w:rsid w:val="004F680B"/>
    <w:rsid w:val="004F73C0"/>
    <w:rsid w:val="005052D0"/>
    <w:rsid w:val="0051478C"/>
    <w:rsid w:val="00517B5C"/>
    <w:rsid w:val="00525A8C"/>
    <w:rsid w:val="00525E55"/>
    <w:rsid w:val="005316E4"/>
    <w:rsid w:val="005334BE"/>
    <w:rsid w:val="00535159"/>
    <w:rsid w:val="005645A7"/>
    <w:rsid w:val="00573019"/>
    <w:rsid w:val="00576C7B"/>
    <w:rsid w:val="005911E0"/>
    <w:rsid w:val="00595C2D"/>
    <w:rsid w:val="005A1612"/>
    <w:rsid w:val="005B3511"/>
    <w:rsid w:val="005C02B1"/>
    <w:rsid w:val="005C69D2"/>
    <w:rsid w:val="005D144B"/>
    <w:rsid w:val="005D1BE5"/>
    <w:rsid w:val="005E4372"/>
    <w:rsid w:val="005F00FF"/>
    <w:rsid w:val="005F3456"/>
    <w:rsid w:val="005F5338"/>
    <w:rsid w:val="00605F4B"/>
    <w:rsid w:val="00615D08"/>
    <w:rsid w:val="0062707A"/>
    <w:rsid w:val="00630E90"/>
    <w:rsid w:val="006357D5"/>
    <w:rsid w:val="00636063"/>
    <w:rsid w:val="00640D56"/>
    <w:rsid w:val="00643D92"/>
    <w:rsid w:val="006440CA"/>
    <w:rsid w:val="006448A5"/>
    <w:rsid w:val="006448B0"/>
    <w:rsid w:val="00654319"/>
    <w:rsid w:val="00656176"/>
    <w:rsid w:val="00663C3C"/>
    <w:rsid w:val="00667207"/>
    <w:rsid w:val="006740D4"/>
    <w:rsid w:val="006A07F2"/>
    <w:rsid w:val="006A4A49"/>
    <w:rsid w:val="006B5153"/>
    <w:rsid w:val="006C1030"/>
    <w:rsid w:val="006E087F"/>
    <w:rsid w:val="006E47A0"/>
    <w:rsid w:val="006E4A7D"/>
    <w:rsid w:val="00712362"/>
    <w:rsid w:val="0071252B"/>
    <w:rsid w:val="00712C78"/>
    <w:rsid w:val="00742DEF"/>
    <w:rsid w:val="00744934"/>
    <w:rsid w:val="0074543B"/>
    <w:rsid w:val="00746E2D"/>
    <w:rsid w:val="00750228"/>
    <w:rsid w:val="00761D7A"/>
    <w:rsid w:val="00764DEC"/>
    <w:rsid w:val="00766E52"/>
    <w:rsid w:val="00794A8B"/>
    <w:rsid w:val="007A47A2"/>
    <w:rsid w:val="007A4BDE"/>
    <w:rsid w:val="007B0FA0"/>
    <w:rsid w:val="007C3104"/>
    <w:rsid w:val="007C5D53"/>
    <w:rsid w:val="007D1AA8"/>
    <w:rsid w:val="007D558F"/>
    <w:rsid w:val="007D7939"/>
    <w:rsid w:val="007E0AB8"/>
    <w:rsid w:val="007F16DC"/>
    <w:rsid w:val="008021A7"/>
    <w:rsid w:val="00804A4A"/>
    <w:rsid w:val="00812F6F"/>
    <w:rsid w:val="00816B21"/>
    <w:rsid w:val="00832690"/>
    <w:rsid w:val="00843184"/>
    <w:rsid w:val="008511CC"/>
    <w:rsid w:val="00855380"/>
    <w:rsid w:val="00861171"/>
    <w:rsid w:val="008655DA"/>
    <w:rsid w:val="00865B12"/>
    <w:rsid w:val="008758B0"/>
    <w:rsid w:val="00891FC9"/>
    <w:rsid w:val="008B0406"/>
    <w:rsid w:val="008C0863"/>
    <w:rsid w:val="008C094E"/>
    <w:rsid w:val="008C255D"/>
    <w:rsid w:val="008C5A44"/>
    <w:rsid w:val="008C7747"/>
    <w:rsid w:val="008D19B8"/>
    <w:rsid w:val="008D2E72"/>
    <w:rsid w:val="008D3F17"/>
    <w:rsid w:val="008E2239"/>
    <w:rsid w:val="008E3816"/>
    <w:rsid w:val="008F28E9"/>
    <w:rsid w:val="00902949"/>
    <w:rsid w:val="00905EDA"/>
    <w:rsid w:val="00906F8A"/>
    <w:rsid w:val="00907CC8"/>
    <w:rsid w:val="00911E4C"/>
    <w:rsid w:val="009126E2"/>
    <w:rsid w:val="009208F1"/>
    <w:rsid w:val="009245C0"/>
    <w:rsid w:val="009261E1"/>
    <w:rsid w:val="00933EEE"/>
    <w:rsid w:val="00941C84"/>
    <w:rsid w:val="00943384"/>
    <w:rsid w:val="00953246"/>
    <w:rsid w:val="00954A92"/>
    <w:rsid w:val="00970072"/>
    <w:rsid w:val="009701D7"/>
    <w:rsid w:val="00970DF5"/>
    <w:rsid w:val="00975502"/>
    <w:rsid w:val="009809B8"/>
    <w:rsid w:val="009A5494"/>
    <w:rsid w:val="009B6033"/>
    <w:rsid w:val="009C0E64"/>
    <w:rsid w:val="009C493B"/>
    <w:rsid w:val="009C6CAF"/>
    <w:rsid w:val="009D2ECF"/>
    <w:rsid w:val="009D46E3"/>
    <w:rsid w:val="009D5D9D"/>
    <w:rsid w:val="009D60E3"/>
    <w:rsid w:val="009F5065"/>
    <w:rsid w:val="009F643E"/>
    <w:rsid w:val="00A468EB"/>
    <w:rsid w:val="00A50D99"/>
    <w:rsid w:val="00A602D8"/>
    <w:rsid w:val="00A63204"/>
    <w:rsid w:val="00A636E7"/>
    <w:rsid w:val="00A656CA"/>
    <w:rsid w:val="00A669DC"/>
    <w:rsid w:val="00A70304"/>
    <w:rsid w:val="00AA0F7D"/>
    <w:rsid w:val="00AA1EE8"/>
    <w:rsid w:val="00AA403F"/>
    <w:rsid w:val="00AB60FE"/>
    <w:rsid w:val="00AC0473"/>
    <w:rsid w:val="00AC714F"/>
    <w:rsid w:val="00AD3666"/>
    <w:rsid w:val="00AD56A2"/>
    <w:rsid w:val="00AE0300"/>
    <w:rsid w:val="00AE66B7"/>
    <w:rsid w:val="00B02098"/>
    <w:rsid w:val="00B03060"/>
    <w:rsid w:val="00B1231F"/>
    <w:rsid w:val="00B1404E"/>
    <w:rsid w:val="00B147AB"/>
    <w:rsid w:val="00B20FF9"/>
    <w:rsid w:val="00B212A3"/>
    <w:rsid w:val="00B26707"/>
    <w:rsid w:val="00B27B31"/>
    <w:rsid w:val="00B313E1"/>
    <w:rsid w:val="00B31B4D"/>
    <w:rsid w:val="00B32519"/>
    <w:rsid w:val="00B43D2F"/>
    <w:rsid w:val="00B50990"/>
    <w:rsid w:val="00B535E7"/>
    <w:rsid w:val="00B66D84"/>
    <w:rsid w:val="00B67462"/>
    <w:rsid w:val="00B741E0"/>
    <w:rsid w:val="00B8266A"/>
    <w:rsid w:val="00B84F07"/>
    <w:rsid w:val="00B91192"/>
    <w:rsid w:val="00BA1131"/>
    <w:rsid w:val="00BB0F89"/>
    <w:rsid w:val="00BB2EE2"/>
    <w:rsid w:val="00BC4AEE"/>
    <w:rsid w:val="00BD13A6"/>
    <w:rsid w:val="00BF1652"/>
    <w:rsid w:val="00C03D7E"/>
    <w:rsid w:val="00C055C4"/>
    <w:rsid w:val="00C12A4D"/>
    <w:rsid w:val="00C1424E"/>
    <w:rsid w:val="00C16243"/>
    <w:rsid w:val="00C261C1"/>
    <w:rsid w:val="00C261CB"/>
    <w:rsid w:val="00C333E1"/>
    <w:rsid w:val="00C3588A"/>
    <w:rsid w:val="00C361AE"/>
    <w:rsid w:val="00C4760E"/>
    <w:rsid w:val="00C512D2"/>
    <w:rsid w:val="00C6219C"/>
    <w:rsid w:val="00C7165E"/>
    <w:rsid w:val="00C83FB2"/>
    <w:rsid w:val="00C85769"/>
    <w:rsid w:val="00C87A09"/>
    <w:rsid w:val="00C93385"/>
    <w:rsid w:val="00C95672"/>
    <w:rsid w:val="00CA3888"/>
    <w:rsid w:val="00CA6434"/>
    <w:rsid w:val="00CB1B30"/>
    <w:rsid w:val="00CC10C8"/>
    <w:rsid w:val="00CC245E"/>
    <w:rsid w:val="00CC4B15"/>
    <w:rsid w:val="00CE0818"/>
    <w:rsid w:val="00CF3155"/>
    <w:rsid w:val="00D0668E"/>
    <w:rsid w:val="00D13FCA"/>
    <w:rsid w:val="00D2352C"/>
    <w:rsid w:val="00D3131E"/>
    <w:rsid w:val="00D32AA4"/>
    <w:rsid w:val="00D43EA6"/>
    <w:rsid w:val="00D44840"/>
    <w:rsid w:val="00D45EEA"/>
    <w:rsid w:val="00D7725D"/>
    <w:rsid w:val="00D81B23"/>
    <w:rsid w:val="00D82AD1"/>
    <w:rsid w:val="00D9523A"/>
    <w:rsid w:val="00D96D77"/>
    <w:rsid w:val="00DB052E"/>
    <w:rsid w:val="00DB2719"/>
    <w:rsid w:val="00DB3850"/>
    <w:rsid w:val="00DB4373"/>
    <w:rsid w:val="00DE2509"/>
    <w:rsid w:val="00DE330B"/>
    <w:rsid w:val="00E00744"/>
    <w:rsid w:val="00E030AD"/>
    <w:rsid w:val="00E04E74"/>
    <w:rsid w:val="00E050DA"/>
    <w:rsid w:val="00E14FEB"/>
    <w:rsid w:val="00E212B9"/>
    <w:rsid w:val="00E638BD"/>
    <w:rsid w:val="00E63D04"/>
    <w:rsid w:val="00E91B0A"/>
    <w:rsid w:val="00EA416B"/>
    <w:rsid w:val="00EB322F"/>
    <w:rsid w:val="00EC48E4"/>
    <w:rsid w:val="00EC5AC9"/>
    <w:rsid w:val="00EC690F"/>
    <w:rsid w:val="00ED6786"/>
    <w:rsid w:val="00EE2889"/>
    <w:rsid w:val="00EE2D45"/>
    <w:rsid w:val="00EF0BF4"/>
    <w:rsid w:val="00EF151B"/>
    <w:rsid w:val="00EF49DD"/>
    <w:rsid w:val="00EF5147"/>
    <w:rsid w:val="00F17F1E"/>
    <w:rsid w:val="00F220A1"/>
    <w:rsid w:val="00F23264"/>
    <w:rsid w:val="00F23750"/>
    <w:rsid w:val="00F320EE"/>
    <w:rsid w:val="00F35E7D"/>
    <w:rsid w:val="00F4098E"/>
    <w:rsid w:val="00F44557"/>
    <w:rsid w:val="00F4464F"/>
    <w:rsid w:val="00F4521A"/>
    <w:rsid w:val="00F45B01"/>
    <w:rsid w:val="00F66826"/>
    <w:rsid w:val="00F66958"/>
    <w:rsid w:val="00F67094"/>
    <w:rsid w:val="00F74AB4"/>
    <w:rsid w:val="00F85F81"/>
    <w:rsid w:val="00FA1406"/>
    <w:rsid w:val="00FC22B0"/>
    <w:rsid w:val="00FD28E1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EE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val="uk-UA"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eastAsia="Times New Roman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03B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F17F1E"/>
    <w:pPr>
      <w:spacing w:after="0" w:line="240" w:lineRule="auto"/>
      <w:ind w:right="200"/>
      <w:jc w:val="both"/>
    </w:pPr>
    <w:rPr>
      <w:rFonts w:ascii="Times New Roman" w:eastAsia="Times New Roman" w:hAnsi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2941</Words>
  <Characters>1677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</cp:lastModifiedBy>
  <cp:revision>6</cp:revision>
  <cp:lastPrinted>2021-05-15T08:52:00Z</cp:lastPrinted>
  <dcterms:created xsi:type="dcterms:W3CDTF">2021-08-11T13:17:00Z</dcterms:created>
  <dcterms:modified xsi:type="dcterms:W3CDTF">2021-08-16T11:28:00Z</dcterms:modified>
</cp:coreProperties>
</file>