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FA63" w14:textId="43BD9EE3" w:rsidR="0031564C" w:rsidRPr="005F20A8" w:rsidRDefault="00F21AAC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EE6F7CB" wp14:editId="5017FFD0">
            <wp:simplePos x="0" y="0"/>
            <wp:positionH relativeFrom="column">
              <wp:posOffset>2716530</wp:posOffset>
            </wp:positionH>
            <wp:positionV relativeFrom="paragraph">
              <wp:posOffset>-6985</wp:posOffset>
            </wp:positionV>
            <wp:extent cx="368935" cy="5378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A5261" w14:textId="77777777" w:rsidR="0031564C" w:rsidRPr="005F20A8" w:rsidRDefault="0031564C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14:paraId="3206FF5F" w14:textId="77777777" w:rsidR="0031564C" w:rsidRPr="005F20A8" w:rsidRDefault="0031564C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14:paraId="517FB8D3" w14:textId="77777777" w:rsidR="0031564C" w:rsidRPr="005F20A8" w:rsidRDefault="0031564C" w:rsidP="005F2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0A8">
        <w:rPr>
          <w:rFonts w:ascii="Times New Roman" w:hAnsi="Times New Roman"/>
          <w:b/>
          <w:sz w:val="32"/>
          <w:szCs w:val="32"/>
        </w:rPr>
        <w:t>ЛОЗIВСЬКА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/>
          <w:b/>
          <w:sz w:val="32"/>
          <w:szCs w:val="32"/>
        </w:rPr>
        <w:t>МIСЬКА РАДА  ХАРКIВСЬКОЇ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/>
          <w:b/>
          <w:sz w:val="32"/>
          <w:szCs w:val="32"/>
        </w:rPr>
        <w:t>ОБЛАСТI</w:t>
      </w:r>
    </w:p>
    <w:p w14:paraId="2BE26446" w14:textId="1190CFBA" w:rsidR="0031564C" w:rsidRPr="005F20A8" w:rsidRDefault="0031564C" w:rsidP="005F20A8">
      <w:pPr>
        <w:keepNext/>
        <w:keepLines/>
        <w:spacing w:before="40"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</w:t>
      </w:r>
      <w:r w:rsidRPr="003D02A8">
        <w:rPr>
          <w:rFonts w:ascii="Times New Roman" w:hAnsi="Times New Roman"/>
          <w:b/>
          <w:sz w:val="32"/>
          <w:szCs w:val="32"/>
        </w:rPr>
        <w:t>V</w:t>
      </w:r>
      <w:r w:rsidR="007A5B80">
        <w:rPr>
          <w:rFonts w:ascii="Times New Roman" w:hAnsi="Times New Roman"/>
          <w:b/>
          <w:sz w:val="32"/>
          <w:szCs w:val="32"/>
        </w:rPr>
        <w:t>І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3D02A8">
        <w:rPr>
          <w:rFonts w:ascii="Times New Roman" w:hAnsi="Times New Roman"/>
          <w:b/>
          <w:sz w:val="32"/>
          <w:szCs w:val="32"/>
        </w:rPr>
        <w:t xml:space="preserve"> СЕСIЯ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3D02A8">
        <w:rPr>
          <w:rFonts w:ascii="Times New Roman" w:hAnsi="Times New Roman"/>
          <w:b/>
          <w:sz w:val="32"/>
          <w:szCs w:val="32"/>
        </w:rPr>
        <w:t>VIIІ  СКЛИКАННЯ</w:t>
      </w:r>
    </w:p>
    <w:p w14:paraId="272DA14E" w14:textId="77777777" w:rsidR="0031564C" w:rsidRPr="005F20A8" w:rsidRDefault="0031564C" w:rsidP="005F20A8">
      <w:pPr>
        <w:spacing w:after="0" w:line="240" w:lineRule="auto"/>
        <w:rPr>
          <w:rFonts w:ascii="Times New Roman" w:hAnsi="Times New Roman"/>
          <w:b/>
        </w:rPr>
      </w:pPr>
      <w:r w:rsidRPr="005F20A8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Р I Ш Е Н </w:t>
      </w:r>
      <w:proofErr w:type="spellStart"/>
      <w:r w:rsidRPr="005F20A8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5F20A8">
        <w:rPr>
          <w:rFonts w:ascii="Times New Roman" w:hAnsi="Times New Roman"/>
          <w:b/>
          <w:bCs/>
          <w:sz w:val="32"/>
          <w:szCs w:val="32"/>
        </w:rPr>
        <w:t xml:space="preserve"> Я                          </w:t>
      </w:r>
    </w:p>
    <w:p w14:paraId="1C91F8F1" w14:textId="77777777" w:rsidR="0031564C" w:rsidRPr="005F20A8" w:rsidRDefault="0031564C" w:rsidP="005F20A8">
      <w:pPr>
        <w:keepNext/>
        <w:keepLines/>
        <w:spacing w:before="240" w:after="0" w:line="240" w:lineRule="auto"/>
        <w:outlineLvl w:val="0"/>
        <w:rPr>
          <w:rFonts w:ascii="Times New Roman" w:hAnsi="Times New Roman"/>
          <w:b/>
          <w:bCs/>
          <w:color w:val="365F91"/>
          <w:sz w:val="32"/>
          <w:szCs w:val="32"/>
        </w:rPr>
      </w:pPr>
    </w:p>
    <w:p w14:paraId="2707F398" w14:textId="6A36F5C8" w:rsidR="0031564C" w:rsidRPr="001072F3" w:rsidRDefault="0031564C" w:rsidP="005F20A8">
      <w:pPr>
        <w:spacing w:after="0" w:line="240" w:lineRule="auto"/>
        <w:rPr>
          <w:rFonts w:ascii="Times New Roman" w:hAnsi="Times New Roman"/>
          <w:sz w:val="28"/>
        </w:rPr>
      </w:pPr>
      <w:r w:rsidRPr="001072F3">
        <w:rPr>
          <w:rFonts w:ascii="Times New Roman" w:hAnsi="Times New Roman"/>
          <w:sz w:val="28"/>
        </w:rPr>
        <w:t>«0</w:t>
      </w:r>
      <w:r w:rsidR="00B23898" w:rsidRPr="001072F3">
        <w:rPr>
          <w:rFonts w:ascii="Times New Roman" w:hAnsi="Times New Roman"/>
          <w:sz w:val="28"/>
        </w:rPr>
        <w:t>7</w:t>
      </w:r>
      <w:r w:rsidRPr="001072F3">
        <w:rPr>
          <w:rFonts w:ascii="Times New Roman" w:hAnsi="Times New Roman"/>
          <w:sz w:val="28"/>
        </w:rPr>
        <w:t xml:space="preserve">» </w:t>
      </w:r>
      <w:r w:rsidR="00B23898" w:rsidRPr="001072F3">
        <w:rPr>
          <w:rFonts w:ascii="Times New Roman" w:hAnsi="Times New Roman"/>
          <w:sz w:val="28"/>
        </w:rPr>
        <w:t>жовтня</w:t>
      </w:r>
      <w:r w:rsidRPr="001072F3">
        <w:rPr>
          <w:rFonts w:ascii="Times New Roman" w:hAnsi="Times New Roman"/>
          <w:sz w:val="28"/>
        </w:rPr>
        <w:t xml:space="preserve">  2021                              Лозова                                           № </w:t>
      </w:r>
    </w:p>
    <w:p w14:paraId="7718D0FA" w14:textId="77777777" w:rsidR="0031564C" w:rsidRPr="001072F3" w:rsidRDefault="0031564C" w:rsidP="0050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1600F5" w14:textId="43908056" w:rsidR="0031564C" w:rsidRPr="001072F3" w:rsidRDefault="0031564C" w:rsidP="008E49A6">
      <w:pPr>
        <w:tabs>
          <w:tab w:val="left" w:pos="3119"/>
          <w:tab w:val="left" w:pos="3402"/>
          <w:tab w:val="left" w:pos="3686"/>
          <w:tab w:val="left" w:pos="4111"/>
        </w:tabs>
        <w:suppressAutoHyphens/>
        <w:spacing w:after="0" w:line="240" w:lineRule="auto"/>
        <w:ind w:right="524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72F3">
        <w:rPr>
          <w:rFonts w:ascii="Times New Roman" w:hAnsi="Times New Roman"/>
          <w:b/>
          <w:bCs/>
          <w:sz w:val="28"/>
          <w:szCs w:val="28"/>
          <w:lang w:eastAsia="ar-SA"/>
        </w:rPr>
        <w:t>Про припинення договору оренди зем</w:t>
      </w:r>
      <w:r w:rsidR="00787AE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лі </w:t>
      </w:r>
      <w:r w:rsidRPr="001072F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 вулиці </w:t>
      </w:r>
      <w:r w:rsidR="00BF38E7" w:rsidRPr="001072F3">
        <w:rPr>
          <w:rFonts w:ascii="Times New Roman" w:hAnsi="Times New Roman"/>
          <w:b/>
          <w:bCs/>
          <w:sz w:val="28"/>
          <w:szCs w:val="28"/>
          <w:lang w:eastAsia="ar-SA"/>
        </w:rPr>
        <w:t>Благовіщенській</w:t>
      </w:r>
      <w:r w:rsidRPr="001072F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r w:rsidR="00BF38E7" w:rsidRPr="001072F3">
        <w:rPr>
          <w:rFonts w:ascii="Times New Roman" w:hAnsi="Times New Roman"/>
          <w:b/>
          <w:bCs/>
          <w:sz w:val="28"/>
          <w:szCs w:val="28"/>
          <w:lang w:eastAsia="ar-SA"/>
        </w:rPr>
        <w:t>12</w:t>
      </w:r>
      <w:r w:rsidRPr="001072F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 місті Лозова Харківської області та надання її в оренду </w:t>
      </w:r>
      <w:proofErr w:type="spellStart"/>
      <w:r w:rsidR="00BF38E7" w:rsidRPr="001072F3">
        <w:rPr>
          <w:rFonts w:ascii="Times New Roman" w:hAnsi="Times New Roman"/>
          <w:b/>
          <w:bCs/>
          <w:sz w:val="28"/>
          <w:szCs w:val="28"/>
          <w:lang w:eastAsia="ar-SA"/>
        </w:rPr>
        <w:t>Чиримановій</w:t>
      </w:r>
      <w:proofErr w:type="spellEnd"/>
      <w:r w:rsidR="00BF38E7" w:rsidRPr="001072F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</w:t>
      </w:r>
      <w:r w:rsidR="003221D3" w:rsidRPr="001072F3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BF38E7" w:rsidRPr="001072F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</w:t>
      </w:r>
      <w:r w:rsidR="003221D3" w:rsidRPr="001072F3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1072F3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14:paraId="7D2F6D79" w14:textId="77777777" w:rsidR="0031564C" w:rsidRPr="001072F3" w:rsidRDefault="0031564C" w:rsidP="00B73563">
      <w:pPr>
        <w:tabs>
          <w:tab w:val="left" w:pos="3402"/>
          <w:tab w:val="left" w:pos="3686"/>
        </w:tabs>
        <w:suppressAutoHyphens/>
        <w:spacing w:after="0" w:line="240" w:lineRule="auto"/>
        <w:ind w:left="284" w:right="552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F87BD2F" w14:textId="667A26BA" w:rsidR="0031564C" w:rsidRPr="001072F3" w:rsidRDefault="0031564C" w:rsidP="00422B4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072F3">
        <w:rPr>
          <w:rFonts w:ascii="Times New Roman" w:hAnsi="Times New Roman"/>
          <w:sz w:val="28"/>
          <w:szCs w:val="28"/>
          <w:lang w:eastAsia="ar-SA"/>
        </w:rPr>
        <w:t>Керуючись п. 34 ч. 1 ст. 26</w:t>
      </w:r>
      <w:r w:rsidRPr="001072F3">
        <w:rPr>
          <w:rFonts w:ascii="Times New Roman" w:hAnsi="Times New Roman"/>
          <w:sz w:val="28"/>
          <w:szCs w:val="28"/>
        </w:rPr>
        <w:t>, ч.1 ст. 59</w:t>
      </w:r>
      <w:r w:rsidRPr="001072F3">
        <w:rPr>
          <w:rFonts w:ascii="Times New Roman" w:hAnsi="Times New Roman"/>
          <w:sz w:val="28"/>
          <w:szCs w:val="28"/>
          <w:lang w:eastAsia="ar-SA"/>
        </w:rPr>
        <w:t xml:space="preserve"> Закону України «Про місцеве самоврядування в Україні», </w:t>
      </w:r>
      <w:proofErr w:type="spellStart"/>
      <w:r w:rsidRPr="001072F3">
        <w:rPr>
          <w:rFonts w:ascii="Times New Roman" w:hAnsi="Times New Roman"/>
          <w:sz w:val="28"/>
          <w:szCs w:val="28"/>
          <w:lang w:eastAsia="ar-SA"/>
        </w:rPr>
        <w:t>ст.ст</w:t>
      </w:r>
      <w:proofErr w:type="spellEnd"/>
      <w:r w:rsidRPr="001072F3">
        <w:rPr>
          <w:rFonts w:ascii="Times New Roman" w:hAnsi="Times New Roman"/>
          <w:sz w:val="28"/>
          <w:szCs w:val="28"/>
          <w:lang w:eastAsia="ar-SA"/>
        </w:rPr>
        <w:t>. 12, 80, 83, 93, 96, 120, 122, 123, 124, 125, 126</w:t>
      </w:r>
      <w:r w:rsidR="001072F3" w:rsidRPr="001072F3">
        <w:rPr>
          <w:rFonts w:ascii="Times New Roman" w:hAnsi="Times New Roman"/>
          <w:sz w:val="28"/>
          <w:szCs w:val="28"/>
          <w:lang w:eastAsia="ar-SA"/>
        </w:rPr>
        <w:t>, 148-1</w:t>
      </w:r>
      <w:r w:rsidRPr="001072F3">
        <w:rPr>
          <w:rFonts w:ascii="Times New Roman" w:hAnsi="Times New Roman"/>
          <w:sz w:val="28"/>
          <w:szCs w:val="28"/>
          <w:lang w:eastAsia="ar-SA"/>
        </w:rPr>
        <w:t xml:space="preserve"> Земельного кодексу України, ст. 24 Закону України «Про регулювання містобудівної діяльності», законами України «Про землеустрій» та «Про оренду землі», </w:t>
      </w:r>
      <w:r w:rsidRPr="001072F3">
        <w:rPr>
          <w:rFonts w:ascii="Times New Roman" w:hAnsi="Times New Roman"/>
          <w:bCs/>
          <w:sz w:val="28"/>
          <w:szCs w:val="28"/>
        </w:rPr>
        <w:t xml:space="preserve">Положенням про порядок визначення розмірів орендної плати при укладанні договорів оренди землі на території Лозівської міської територіальної громади, затвердженого рішенням </w:t>
      </w:r>
      <w:r w:rsidRPr="001072F3">
        <w:rPr>
          <w:rFonts w:ascii="Times New Roman" w:hAnsi="Times New Roman"/>
          <w:sz w:val="28"/>
          <w:szCs w:val="28"/>
          <w:lang w:eastAsia="ar-SA"/>
        </w:rPr>
        <w:t>міської ради від 19</w:t>
      </w:r>
      <w:r w:rsidRPr="001072F3">
        <w:rPr>
          <w:rFonts w:ascii="Times New Roman" w:hAnsi="Times New Roman"/>
          <w:sz w:val="28"/>
          <w:szCs w:val="28"/>
        </w:rPr>
        <w:t>.04.2019 року № 1509</w:t>
      </w:r>
      <w:r w:rsidRPr="001072F3">
        <w:rPr>
          <w:rFonts w:ascii="Times New Roman" w:hAnsi="Times New Roman"/>
          <w:sz w:val="28"/>
          <w:szCs w:val="28"/>
          <w:lang w:eastAsia="ar-SA"/>
        </w:rPr>
        <w:t xml:space="preserve">, розглянувши звернення </w:t>
      </w:r>
      <w:proofErr w:type="spellStart"/>
      <w:r w:rsidR="00C23CED" w:rsidRPr="001072F3">
        <w:rPr>
          <w:rFonts w:ascii="Times New Roman" w:hAnsi="Times New Roman"/>
          <w:sz w:val="28"/>
          <w:szCs w:val="28"/>
          <w:lang w:eastAsia="ar-SA"/>
        </w:rPr>
        <w:t>Чириманової</w:t>
      </w:r>
      <w:proofErr w:type="spellEnd"/>
      <w:r w:rsidR="00C23CED" w:rsidRPr="001072F3">
        <w:rPr>
          <w:rFonts w:ascii="Times New Roman" w:hAnsi="Times New Roman"/>
          <w:sz w:val="28"/>
          <w:szCs w:val="28"/>
          <w:lang w:eastAsia="ar-SA"/>
        </w:rPr>
        <w:t xml:space="preserve"> Олени Валеріївни</w:t>
      </w:r>
      <w:r w:rsidRPr="001072F3">
        <w:rPr>
          <w:rFonts w:ascii="Times New Roman" w:hAnsi="Times New Roman"/>
          <w:sz w:val="28"/>
          <w:szCs w:val="28"/>
          <w:lang w:eastAsia="ar-SA"/>
        </w:rPr>
        <w:t>,  міська рада</w:t>
      </w:r>
    </w:p>
    <w:p w14:paraId="3571823A" w14:textId="77777777" w:rsidR="0031564C" w:rsidRPr="001072F3" w:rsidRDefault="0031564C" w:rsidP="00A85F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14:paraId="5E9DAFDA" w14:textId="77777777" w:rsidR="0031564C" w:rsidRPr="001072F3" w:rsidRDefault="0031564C" w:rsidP="00A85FB8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72F3">
        <w:rPr>
          <w:rFonts w:ascii="Times New Roman" w:hAnsi="Times New Roman"/>
          <w:b/>
          <w:bCs/>
          <w:sz w:val="28"/>
          <w:szCs w:val="28"/>
          <w:lang w:eastAsia="ar-SA"/>
        </w:rPr>
        <w:t>В И Р І Ш И Л А:</w:t>
      </w:r>
    </w:p>
    <w:p w14:paraId="627034A8" w14:textId="77777777" w:rsidR="0031564C" w:rsidRPr="001072F3" w:rsidRDefault="0031564C" w:rsidP="00A85FB8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14:paraId="0A5F132D" w14:textId="772C9891" w:rsidR="0031564C" w:rsidRPr="001072F3" w:rsidRDefault="0031564C" w:rsidP="001072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2F3">
        <w:rPr>
          <w:rFonts w:ascii="Times New Roman" w:hAnsi="Times New Roman"/>
          <w:sz w:val="28"/>
          <w:szCs w:val="28"/>
        </w:rPr>
        <w:t>1. Припинити договір оренди зем</w:t>
      </w:r>
      <w:r w:rsidR="00C975AB" w:rsidRPr="001072F3">
        <w:rPr>
          <w:rFonts w:ascii="Times New Roman" w:hAnsi="Times New Roman"/>
          <w:sz w:val="28"/>
          <w:szCs w:val="28"/>
        </w:rPr>
        <w:t xml:space="preserve">лі </w:t>
      </w:r>
      <w:r w:rsidRPr="001072F3">
        <w:rPr>
          <w:rFonts w:ascii="Times New Roman" w:hAnsi="Times New Roman"/>
          <w:sz w:val="28"/>
          <w:szCs w:val="28"/>
        </w:rPr>
        <w:t xml:space="preserve">від </w:t>
      </w:r>
      <w:r w:rsidR="00C23CED" w:rsidRPr="001072F3">
        <w:rPr>
          <w:rFonts w:ascii="Times New Roman" w:hAnsi="Times New Roman"/>
          <w:sz w:val="28"/>
          <w:szCs w:val="28"/>
        </w:rPr>
        <w:t>28.03.2016</w:t>
      </w:r>
      <w:r w:rsidRPr="001072F3">
        <w:rPr>
          <w:rFonts w:ascii="Times New Roman" w:hAnsi="Times New Roman"/>
          <w:sz w:val="28"/>
          <w:szCs w:val="28"/>
        </w:rPr>
        <w:t xml:space="preserve"> року (державна реєстрація від </w:t>
      </w:r>
      <w:r w:rsidR="00C23CED" w:rsidRPr="001072F3">
        <w:rPr>
          <w:rFonts w:ascii="Times New Roman" w:hAnsi="Times New Roman"/>
          <w:sz w:val="28"/>
          <w:szCs w:val="28"/>
        </w:rPr>
        <w:t>14.06.2016</w:t>
      </w:r>
      <w:r w:rsidRPr="001072F3">
        <w:rPr>
          <w:rFonts w:ascii="Times New Roman" w:hAnsi="Times New Roman"/>
          <w:sz w:val="28"/>
          <w:szCs w:val="28"/>
        </w:rPr>
        <w:t xml:space="preserve"> рок</w:t>
      </w:r>
      <w:r w:rsidR="00C23CED" w:rsidRPr="001072F3">
        <w:rPr>
          <w:rFonts w:ascii="Times New Roman" w:hAnsi="Times New Roman"/>
          <w:sz w:val="28"/>
          <w:szCs w:val="28"/>
        </w:rPr>
        <w:t>у</w:t>
      </w:r>
      <w:r w:rsidRPr="001072F3">
        <w:rPr>
          <w:rFonts w:ascii="Times New Roman" w:hAnsi="Times New Roman"/>
          <w:sz w:val="28"/>
          <w:szCs w:val="28"/>
        </w:rPr>
        <w:t>) з кадастровим номером 6311000000:</w:t>
      </w:r>
      <w:r w:rsidR="00C23CED" w:rsidRPr="001072F3">
        <w:rPr>
          <w:rFonts w:ascii="Times New Roman" w:hAnsi="Times New Roman"/>
          <w:sz w:val="28"/>
          <w:szCs w:val="28"/>
        </w:rPr>
        <w:t>15</w:t>
      </w:r>
      <w:r w:rsidRPr="001072F3">
        <w:rPr>
          <w:rFonts w:ascii="Times New Roman" w:hAnsi="Times New Roman"/>
          <w:sz w:val="28"/>
          <w:szCs w:val="28"/>
        </w:rPr>
        <w:t>:0</w:t>
      </w:r>
      <w:r w:rsidR="00C23CED" w:rsidRPr="001072F3">
        <w:rPr>
          <w:rFonts w:ascii="Times New Roman" w:hAnsi="Times New Roman"/>
          <w:sz w:val="28"/>
          <w:szCs w:val="28"/>
        </w:rPr>
        <w:t>36</w:t>
      </w:r>
      <w:r w:rsidRPr="001072F3">
        <w:rPr>
          <w:rFonts w:ascii="Times New Roman" w:hAnsi="Times New Roman"/>
          <w:sz w:val="28"/>
          <w:szCs w:val="28"/>
        </w:rPr>
        <w:t>:00</w:t>
      </w:r>
      <w:r w:rsidR="00C23CED" w:rsidRPr="001072F3">
        <w:rPr>
          <w:rFonts w:ascii="Times New Roman" w:hAnsi="Times New Roman"/>
          <w:sz w:val="28"/>
          <w:szCs w:val="28"/>
        </w:rPr>
        <w:t>48</w:t>
      </w:r>
      <w:r w:rsidRPr="001072F3">
        <w:rPr>
          <w:rFonts w:ascii="Times New Roman" w:hAnsi="Times New Roman"/>
          <w:sz w:val="28"/>
          <w:szCs w:val="28"/>
        </w:rPr>
        <w:t xml:space="preserve"> загальною площею 0</w:t>
      </w:r>
      <w:r w:rsidR="00C23CED" w:rsidRPr="001072F3">
        <w:rPr>
          <w:rFonts w:ascii="Times New Roman" w:hAnsi="Times New Roman"/>
          <w:sz w:val="28"/>
          <w:szCs w:val="28"/>
        </w:rPr>
        <w:t>,0282</w:t>
      </w:r>
      <w:r w:rsidR="003577CC" w:rsidRPr="001072F3">
        <w:rPr>
          <w:rFonts w:ascii="Times New Roman" w:hAnsi="Times New Roman"/>
          <w:sz w:val="28"/>
          <w:szCs w:val="28"/>
        </w:rPr>
        <w:t xml:space="preserve"> </w:t>
      </w:r>
      <w:r w:rsidRPr="001072F3">
        <w:rPr>
          <w:rFonts w:ascii="Times New Roman" w:hAnsi="Times New Roman"/>
          <w:sz w:val="28"/>
          <w:szCs w:val="28"/>
        </w:rPr>
        <w:t xml:space="preserve">га по вулиці </w:t>
      </w:r>
      <w:r w:rsidR="00C23CED" w:rsidRPr="001072F3">
        <w:rPr>
          <w:rFonts w:ascii="Times New Roman" w:hAnsi="Times New Roman"/>
          <w:sz w:val="28"/>
          <w:szCs w:val="28"/>
        </w:rPr>
        <w:t>Благовіщенській</w:t>
      </w:r>
      <w:r w:rsidRPr="001072F3">
        <w:rPr>
          <w:rFonts w:ascii="Times New Roman" w:hAnsi="Times New Roman"/>
          <w:sz w:val="28"/>
          <w:szCs w:val="28"/>
        </w:rPr>
        <w:t xml:space="preserve">, </w:t>
      </w:r>
      <w:r w:rsidR="00C23CED" w:rsidRPr="001072F3">
        <w:rPr>
          <w:rFonts w:ascii="Times New Roman" w:hAnsi="Times New Roman"/>
          <w:sz w:val="28"/>
          <w:szCs w:val="28"/>
        </w:rPr>
        <w:t>12</w:t>
      </w:r>
      <w:r w:rsidRPr="001072F3">
        <w:rPr>
          <w:rFonts w:ascii="Times New Roman" w:hAnsi="Times New Roman"/>
          <w:sz w:val="28"/>
          <w:szCs w:val="28"/>
        </w:rPr>
        <w:t xml:space="preserve"> у місті Лозова Харківської області, яка була надана в користування на умовах оренди </w:t>
      </w:r>
      <w:proofErr w:type="spellStart"/>
      <w:r w:rsidR="00C23CED" w:rsidRPr="001072F3">
        <w:rPr>
          <w:rFonts w:ascii="Times New Roman" w:hAnsi="Times New Roman"/>
          <w:sz w:val="28"/>
          <w:szCs w:val="28"/>
          <w:lang w:eastAsia="ru-RU"/>
        </w:rPr>
        <w:t>Чиримановій</w:t>
      </w:r>
      <w:proofErr w:type="spellEnd"/>
      <w:r w:rsidR="00C23CED" w:rsidRPr="001072F3">
        <w:rPr>
          <w:rFonts w:ascii="Times New Roman" w:hAnsi="Times New Roman"/>
          <w:sz w:val="28"/>
          <w:szCs w:val="28"/>
          <w:lang w:eastAsia="ru-RU"/>
        </w:rPr>
        <w:t xml:space="preserve"> Олені Валеріївні</w:t>
      </w:r>
      <w:r w:rsidRPr="001072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2F3">
        <w:rPr>
          <w:rFonts w:ascii="Times New Roman" w:hAnsi="Times New Roman"/>
          <w:sz w:val="28"/>
          <w:szCs w:val="28"/>
        </w:rPr>
        <w:t xml:space="preserve">для </w:t>
      </w:r>
      <w:r w:rsidR="00C23CED" w:rsidRPr="001072F3">
        <w:rPr>
          <w:rFonts w:ascii="Times New Roman" w:hAnsi="Times New Roman"/>
          <w:sz w:val="28"/>
          <w:szCs w:val="28"/>
        </w:rPr>
        <w:t>будівництва та обслуговування будівель торгівлі</w:t>
      </w:r>
      <w:r w:rsidRPr="001072F3">
        <w:rPr>
          <w:rFonts w:ascii="Times New Roman" w:hAnsi="Times New Roman"/>
          <w:sz w:val="28"/>
          <w:szCs w:val="28"/>
        </w:rPr>
        <w:t xml:space="preserve">, </w:t>
      </w:r>
      <w:r w:rsidRPr="001072F3">
        <w:rPr>
          <w:rFonts w:ascii="Times New Roman" w:hAnsi="Times New Roman"/>
          <w:sz w:val="28"/>
          <w:szCs w:val="28"/>
          <w:lang w:eastAsia="ar-SA"/>
        </w:rPr>
        <w:t>в зв’язку з закінченням строку дії договору</w:t>
      </w:r>
      <w:r w:rsidRPr="001072F3">
        <w:rPr>
          <w:rFonts w:ascii="Times New Roman" w:hAnsi="Times New Roman"/>
          <w:sz w:val="28"/>
          <w:szCs w:val="28"/>
        </w:rPr>
        <w:t>.</w:t>
      </w:r>
    </w:p>
    <w:p w14:paraId="7C6F693B" w14:textId="5858BF4D" w:rsidR="0031564C" w:rsidRPr="001072F3" w:rsidRDefault="0031564C" w:rsidP="00422B47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72F3">
        <w:rPr>
          <w:rFonts w:ascii="Times New Roman" w:hAnsi="Times New Roman"/>
          <w:sz w:val="28"/>
          <w:szCs w:val="28"/>
        </w:rPr>
        <w:t xml:space="preserve">2. Надати </w:t>
      </w:r>
      <w:proofErr w:type="spellStart"/>
      <w:r w:rsidR="003577CC" w:rsidRPr="001072F3">
        <w:rPr>
          <w:rFonts w:ascii="Times New Roman" w:hAnsi="Times New Roman"/>
          <w:sz w:val="28"/>
          <w:szCs w:val="28"/>
          <w:lang w:eastAsia="ru-RU"/>
        </w:rPr>
        <w:t>Чиримановій</w:t>
      </w:r>
      <w:proofErr w:type="spellEnd"/>
      <w:r w:rsidR="003577CC" w:rsidRPr="001072F3">
        <w:rPr>
          <w:rFonts w:ascii="Times New Roman" w:hAnsi="Times New Roman"/>
          <w:sz w:val="28"/>
          <w:szCs w:val="28"/>
          <w:lang w:eastAsia="ru-RU"/>
        </w:rPr>
        <w:t xml:space="preserve"> Олені Валеріївні </w:t>
      </w:r>
      <w:r w:rsidRPr="001072F3">
        <w:rPr>
          <w:rFonts w:ascii="Times New Roman" w:hAnsi="Times New Roman"/>
          <w:sz w:val="28"/>
          <w:szCs w:val="28"/>
        </w:rPr>
        <w:t xml:space="preserve">в оренду земельну ділянку з кадастровим номером </w:t>
      </w:r>
      <w:r w:rsidR="003577CC" w:rsidRPr="001072F3">
        <w:rPr>
          <w:rFonts w:ascii="Times New Roman" w:hAnsi="Times New Roman"/>
          <w:sz w:val="28"/>
          <w:szCs w:val="28"/>
        </w:rPr>
        <w:t>6311000000:15:036:0048</w:t>
      </w:r>
      <w:r w:rsidRPr="001072F3">
        <w:rPr>
          <w:rFonts w:ascii="Times New Roman" w:hAnsi="Times New Roman"/>
          <w:sz w:val="28"/>
          <w:szCs w:val="28"/>
        </w:rPr>
        <w:t xml:space="preserve"> загальною площею </w:t>
      </w:r>
      <w:r w:rsidR="003577CC" w:rsidRPr="001072F3">
        <w:rPr>
          <w:rFonts w:ascii="Times New Roman" w:hAnsi="Times New Roman"/>
          <w:sz w:val="28"/>
          <w:szCs w:val="28"/>
        </w:rPr>
        <w:t xml:space="preserve">0,0282 га для будівництва та обслуговування будівель торгівлі </w:t>
      </w:r>
      <w:r w:rsidRPr="001072F3">
        <w:rPr>
          <w:rFonts w:ascii="Times New Roman" w:hAnsi="Times New Roman"/>
          <w:sz w:val="28"/>
          <w:szCs w:val="28"/>
        </w:rPr>
        <w:t xml:space="preserve">по вулиці </w:t>
      </w:r>
      <w:r w:rsidR="003577CC" w:rsidRPr="001072F3">
        <w:rPr>
          <w:rFonts w:ascii="Times New Roman" w:hAnsi="Times New Roman"/>
          <w:sz w:val="28"/>
          <w:szCs w:val="28"/>
        </w:rPr>
        <w:t>Благовіщенській, 12</w:t>
      </w:r>
      <w:r w:rsidRPr="001072F3">
        <w:rPr>
          <w:rFonts w:ascii="Times New Roman" w:hAnsi="Times New Roman"/>
          <w:sz w:val="28"/>
          <w:szCs w:val="28"/>
        </w:rPr>
        <w:t xml:space="preserve"> у місті Лозова Харківської області</w:t>
      </w:r>
      <w:r w:rsidRPr="001072F3">
        <w:rPr>
          <w:rFonts w:ascii="Times New Roman" w:hAnsi="Times New Roman"/>
          <w:sz w:val="28"/>
          <w:szCs w:val="28"/>
          <w:lang w:eastAsia="ar-SA"/>
        </w:rPr>
        <w:t xml:space="preserve"> (код КВЦПЗ </w:t>
      </w:r>
      <w:r w:rsidR="003577CC" w:rsidRPr="001072F3">
        <w:rPr>
          <w:rFonts w:ascii="Times New Roman" w:hAnsi="Times New Roman"/>
          <w:sz w:val="28"/>
          <w:szCs w:val="28"/>
          <w:lang w:eastAsia="ar-SA"/>
        </w:rPr>
        <w:t>В.03</w:t>
      </w:r>
      <w:r w:rsidRPr="001072F3">
        <w:rPr>
          <w:rFonts w:ascii="Times New Roman" w:hAnsi="Times New Roman"/>
          <w:sz w:val="28"/>
          <w:szCs w:val="28"/>
          <w:lang w:eastAsia="ar-SA"/>
        </w:rPr>
        <w:t>.0</w:t>
      </w:r>
      <w:r w:rsidR="003577CC" w:rsidRPr="001072F3">
        <w:rPr>
          <w:rFonts w:ascii="Times New Roman" w:hAnsi="Times New Roman"/>
          <w:sz w:val="28"/>
          <w:szCs w:val="28"/>
          <w:lang w:eastAsia="ar-SA"/>
        </w:rPr>
        <w:t>7</w:t>
      </w:r>
      <w:r w:rsidRPr="001072F3">
        <w:rPr>
          <w:rFonts w:ascii="Times New Roman" w:hAnsi="Times New Roman"/>
          <w:sz w:val="28"/>
          <w:szCs w:val="28"/>
          <w:lang w:eastAsia="ar-SA"/>
        </w:rPr>
        <w:t xml:space="preserve">) строком </w:t>
      </w:r>
      <w:r w:rsidRPr="001072F3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на 10 (десять) </w:t>
      </w:r>
      <w:r w:rsidRPr="001072F3">
        <w:rPr>
          <w:rFonts w:ascii="Times New Roman" w:hAnsi="Times New Roman"/>
          <w:b/>
          <w:sz w:val="28"/>
          <w:szCs w:val="28"/>
          <w:u w:val="single"/>
          <w:lang w:eastAsia="ru-RU"/>
        </w:rPr>
        <w:t>років</w:t>
      </w:r>
    </w:p>
    <w:p w14:paraId="1F90C400" w14:textId="06C5E4DF" w:rsidR="00702F99" w:rsidRPr="001072F3" w:rsidRDefault="0031564C" w:rsidP="00E951EC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72F3">
        <w:rPr>
          <w:rFonts w:ascii="Times New Roman" w:hAnsi="Times New Roman"/>
          <w:sz w:val="28"/>
          <w:szCs w:val="28"/>
        </w:rPr>
        <w:t xml:space="preserve">2.1. Встановити орендну плату за використання земельної ділянки у розмірі </w:t>
      </w:r>
      <w:r w:rsidR="003577CC" w:rsidRPr="001072F3">
        <w:rPr>
          <w:rFonts w:ascii="Times New Roman" w:hAnsi="Times New Roman"/>
          <w:b/>
          <w:sz w:val="28"/>
          <w:szCs w:val="28"/>
          <w:u w:val="single"/>
        </w:rPr>
        <w:t>12</w:t>
      </w:r>
      <w:r w:rsidRPr="001072F3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3577CC" w:rsidRPr="001072F3">
        <w:rPr>
          <w:rFonts w:ascii="Times New Roman" w:hAnsi="Times New Roman"/>
          <w:b/>
          <w:sz w:val="28"/>
          <w:szCs w:val="28"/>
          <w:u w:val="single"/>
        </w:rPr>
        <w:t>дванадцять</w:t>
      </w:r>
      <w:r w:rsidRPr="001072F3">
        <w:rPr>
          <w:rFonts w:ascii="Times New Roman" w:hAnsi="Times New Roman"/>
          <w:b/>
          <w:sz w:val="28"/>
          <w:szCs w:val="28"/>
          <w:u w:val="single"/>
        </w:rPr>
        <w:t xml:space="preserve">) відсотків </w:t>
      </w:r>
      <w:r w:rsidRPr="001072F3">
        <w:rPr>
          <w:rFonts w:ascii="Times New Roman" w:hAnsi="Times New Roman"/>
          <w:sz w:val="28"/>
          <w:szCs w:val="28"/>
        </w:rPr>
        <w:t>від нормативної грошової оцінки земельної ділянки.</w:t>
      </w:r>
    </w:p>
    <w:p w14:paraId="787EA7AB" w14:textId="2DB1F856" w:rsidR="0031564C" w:rsidRPr="001072F3" w:rsidRDefault="0031564C" w:rsidP="00643E37">
      <w:pPr>
        <w:tabs>
          <w:tab w:val="left" w:pos="0"/>
          <w:tab w:val="left" w:pos="142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72F3">
        <w:rPr>
          <w:rFonts w:ascii="Times New Roman" w:hAnsi="Times New Roman"/>
          <w:sz w:val="28"/>
          <w:szCs w:val="28"/>
        </w:rPr>
        <w:t xml:space="preserve">2.2. Зобов’язати </w:t>
      </w:r>
      <w:r w:rsidR="003577CC" w:rsidRPr="001072F3">
        <w:rPr>
          <w:rFonts w:ascii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 w:rsidR="003577CC" w:rsidRPr="001072F3">
        <w:rPr>
          <w:rFonts w:ascii="Times New Roman" w:hAnsi="Times New Roman"/>
          <w:bCs/>
          <w:sz w:val="28"/>
          <w:szCs w:val="28"/>
          <w:lang w:eastAsia="ru-RU"/>
        </w:rPr>
        <w:t>Чириманову</w:t>
      </w:r>
      <w:proofErr w:type="spellEnd"/>
      <w:r w:rsidR="003577CC" w:rsidRPr="001072F3">
        <w:rPr>
          <w:rFonts w:ascii="Times New Roman" w:hAnsi="Times New Roman"/>
          <w:bCs/>
          <w:sz w:val="28"/>
          <w:szCs w:val="28"/>
          <w:lang w:eastAsia="ru-RU"/>
        </w:rPr>
        <w:t xml:space="preserve"> О.В.</w:t>
      </w:r>
      <w:r w:rsidRPr="001072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2F3">
        <w:rPr>
          <w:rFonts w:ascii="Times New Roman" w:hAnsi="Times New Roman"/>
          <w:sz w:val="28"/>
          <w:szCs w:val="28"/>
        </w:rPr>
        <w:t>в місячний термін:</w:t>
      </w:r>
    </w:p>
    <w:p w14:paraId="2DF34C00" w14:textId="77777777" w:rsidR="0031564C" w:rsidRPr="001072F3" w:rsidRDefault="0031564C" w:rsidP="00E0452A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F3">
        <w:rPr>
          <w:rFonts w:ascii="Times New Roman" w:hAnsi="Times New Roman"/>
          <w:sz w:val="28"/>
          <w:szCs w:val="28"/>
        </w:rPr>
        <w:t xml:space="preserve">2.2.1. з моменту отримання проєкту договору оренди землі підписати його та направити для подальшого підписання до Лозівської міської ради Харківської області; </w:t>
      </w:r>
    </w:p>
    <w:p w14:paraId="69B75FA8" w14:textId="77777777" w:rsidR="0031564C" w:rsidRPr="001072F3" w:rsidRDefault="0031564C" w:rsidP="00E0452A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F3">
        <w:rPr>
          <w:rFonts w:ascii="Times New Roman" w:hAnsi="Times New Roman"/>
          <w:sz w:val="28"/>
          <w:szCs w:val="28"/>
        </w:rPr>
        <w:lastRenderedPageBreak/>
        <w:t>2.2.2. з моменту отримання підписаного примірника договору оренди землі зареєструвати його відповідно до вимог чинного законодавства;</w:t>
      </w:r>
    </w:p>
    <w:p w14:paraId="65DE5E0B" w14:textId="04E5DB34" w:rsidR="0031564C" w:rsidRPr="001072F3" w:rsidRDefault="0031564C" w:rsidP="001072F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F3">
        <w:rPr>
          <w:rFonts w:ascii="Times New Roman" w:hAnsi="Times New Roman"/>
          <w:sz w:val="28"/>
          <w:szCs w:val="28"/>
        </w:rPr>
        <w:t>2.2.3. У разі ухилення або зволікання від укладання договору оренди землі у визначені п. 2.2 строки встановити, що пункт 2 даного рішення втрачає чинність.</w:t>
      </w:r>
    </w:p>
    <w:p w14:paraId="1ECAC4C8" w14:textId="77777777" w:rsidR="0031564C" w:rsidRPr="001072F3" w:rsidRDefault="0031564C" w:rsidP="007E324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72F3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1072F3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агропромислового комплексу, земельних відносин, містобудування та архітектури.</w:t>
      </w:r>
    </w:p>
    <w:p w14:paraId="63EBFF00" w14:textId="77777777" w:rsidR="0031564C" w:rsidRPr="001072F3" w:rsidRDefault="0031564C" w:rsidP="00A85FB8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FA294BD" w14:textId="77777777" w:rsidR="0031564C" w:rsidRPr="001072F3" w:rsidRDefault="0031564C" w:rsidP="00A85FB8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B310C86" w14:textId="77777777" w:rsidR="0031564C" w:rsidRPr="001072F3" w:rsidRDefault="0031564C" w:rsidP="00A85FB8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3BA3FE1" w14:textId="77777777" w:rsidR="0031564C" w:rsidRPr="001072F3" w:rsidRDefault="0031564C" w:rsidP="00293EBE">
      <w:pPr>
        <w:pStyle w:val="21"/>
        <w:rPr>
          <w:b/>
        </w:rPr>
      </w:pPr>
      <w:r w:rsidRPr="001072F3">
        <w:rPr>
          <w:b/>
        </w:rPr>
        <w:t>Міський голова                                                               Сергій ЗЕЛЕНСЬКИЙ</w:t>
      </w:r>
    </w:p>
    <w:p w14:paraId="0B31745B" w14:textId="77777777" w:rsidR="0031564C" w:rsidRPr="001072F3" w:rsidRDefault="0031564C" w:rsidP="00293EBE">
      <w:pPr>
        <w:pStyle w:val="21"/>
        <w:rPr>
          <w:b/>
        </w:rPr>
      </w:pPr>
    </w:p>
    <w:p w14:paraId="034983D4" w14:textId="1FB8CB91" w:rsidR="0031564C" w:rsidRPr="001072F3" w:rsidRDefault="003577CC" w:rsidP="00632686">
      <w:pPr>
        <w:pStyle w:val="21"/>
        <w:rPr>
          <w:sz w:val="24"/>
          <w:szCs w:val="24"/>
        </w:rPr>
      </w:pPr>
      <w:r w:rsidRPr="001072F3">
        <w:rPr>
          <w:sz w:val="24"/>
          <w:szCs w:val="24"/>
        </w:rPr>
        <w:t>Олена ПОРОХНЯ</w:t>
      </w:r>
      <w:r w:rsidR="0031564C" w:rsidRPr="001072F3">
        <w:rPr>
          <w:sz w:val="24"/>
          <w:szCs w:val="24"/>
        </w:rPr>
        <w:t>, 2-29-32</w:t>
      </w:r>
      <w:r w:rsidR="0031564C" w:rsidRPr="001072F3">
        <w:rPr>
          <w:sz w:val="24"/>
          <w:szCs w:val="24"/>
        </w:rPr>
        <w:tab/>
        <w:t xml:space="preserve">                       </w:t>
      </w:r>
      <w:r w:rsidR="0031564C" w:rsidRPr="001072F3">
        <w:rPr>
          <w:sz w:val="24"/>
          <w:szCs w:val="24"/>
        </w:rPr>
        <w:tab/>
      </w:r>
      <w:r w:rsidR="0031564C" w:rsidRPr="001072F3">
        <w:rPr>
          <w:sz w:val="24"/>
          <w:szCs w:val="24"/>
        </w:rPr>
        <w:tab/>
      </w:r>
      <w:r w:rsidR="0031564C" w:rsidRPr="001072F3">
        <w:rPr>
          <w:sz w:val="24"/>
          <w:szCs w:val="24"/>
        </w:rPr>
        <w:tab/>
      </w:r>
      <w:r w:rsidR="00AA50FF">
        <w:rPr>
          <w:sz w:val="24"/>
          <w:szCs w:val="24"/>
        </w:rPr>
        <w:t xml:space="preserve">              </w:t>
      </w:r>
      <w:bookmarkStart w:id="0" w:name="_GoBack"/>
      <w:bookmarkEnd w:id="0"/>
      <w:r w:rsidRPr="001072F3">
        <w:rPr>
          <w:sz w:val="24"/>
          <w:szCs w:val="24"/>
        </w:rPr>
        <w:t>Олена СТЕПАНОВА</w:t>
      </w:r>
    </w:p>
    <w:p w14:paraId="36531B68" w14:textId="77777777" w:rsidR="0031564C" w:rsidRDefault="0031564C" w:rsidP="00632686">
      <w:pPr>
        <w:pStyle w:val="21"/>
        <w:tabs>
          <w:tab w:val="left" w:pos="6585"/>
        </w:tabs>
        <w:jc w:val="right"/>
        <w:rPr>
          <w:sz w:val="24"/>
          <w:szCs w:val="24"/>
        </w:rPr>
      </w:pPr>
    </w:p>
    <w:p w14:paraId="2D4F31E3" w14:textId="77777777" w:rsidR="0031564C" w:rsidRDefault="0031564C" w:rsidP="00632686">
      <w:pPr>
        <w:pStyle w:val="21"/>
        <w:tabs>
          <w:tab w:val="left" w:pos="6585"/>
        </w:tabs>
        <w:jc w:val="right"/>
        <w:rPr>
          <w:sz w:val="24"/>
          <w:szCs w:val="24"/>
        </w:rPr>
      </w:pPr>
    </w:p>
    <w:p w14:paraId="5239986C" w14:textId="77777777" w:rsidR="0031564C" w:rsidRDefault="0031564C" w:rsidP="00632686">
      <w:pPr>
        <w:pStyle w:val="21"/>
        <w:tabs>
          <w:tab w:val="left" w:pos="6585"/>
        </w:tabs>
        <w:jc w:val="right"/>
        <w:rPr>
          <w:sz w:val="24"/>
          <w:szCs w:val="24"/>
        </w:rPr>
      </w:pPr>
    </w:p>
    <w:p w14:paraId="0699419A" w14:textId="77777777" w:rsidR="0031564C" w:rsidRDefault="0031564C" w:rsidP="00266EC3">
      <w:pPr>
        <w:pStyle w:val="21"/>
        <w:tabs>
          <w:tab w:val="left" w:pos="6585"/>
        </w:tabs>
        <w:rPr>
          <w:sz w:val="24"/>
          <w:szCs w:val="24"/>
        </w:rPr>
      </w:pPr>
    </w:p>
    <w:p w14:paraId="407666AB" w14:textId="77777777" w:rsidR="0031564C" w:rsidRDefault="0031564C" w:rsidP="00632686">
      <w:pPr>
        <w:pStyle w:val="21"/>
        <w:tabs>
          <w:tab w:val="left" w:pos="6585"/>
        </w:tabs>
        <w:jc w:val="right"/>
        <w:rPr>
          <w:sz w:val="24"/>
          <w:szCs w:val="24"/>
        </w:rPr>
      </w:pPr>
    </w:p>
    <w:p w14:paraId="194D9107" w14:textId="77777777" w:rsidR="0031564C" w:rsidRDefault="0031564C" w:rsidP="00632686">
      <w:pPr>
        <w:pStyle w:val="21"/>
        <w:tabs>
          <w:tab w:val="left" w:pos="6585"/>
        </w:tabs>
        <w:jc w:val="right"/>
        <w:rPr>
          <w:sz w:val="24"/>
          <w:szCs w:val="24"/>
        </w:rPr>
      </w:pPr>
    </w:p>
    <w:p w14:paraId="4FC18A64" w14:textId="77777777" w:rsidR="0031564C" w:rsidRDefault="0031564C" w:rsidP="001E599C">
      <w:pPr>
        <w:rPr>
          <w:lang w:eastAsia="ar-SA"/>
        </w:rPr>
      </w:pPr>
    </w:p>
    <w:sectPr w:rsidR="0031564C" w:rsidSect="001D13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hint="default"/>
        <w:sz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085017EA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8B192F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2C5D18"/>
    <w:multiLevelType w:val="multilevel"/>
    <w:tmpl w:val="38A686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8" w15:restartNumberingAfterBreak="0">
    <w:nsid w:val="24806A5D"/>
    <w:multiLevelType w:val="multilevel"/>
    <w:tmpl w:val="6BAAEF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9" w15:restartNumberingAfterBreak="0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 w15:restartNumberingAfterBreak="0">
    <w:nsid w:val="34BE119A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12" w15:restartNumberingAfterBreak="0">
    <w:nsid w:val="37BD0DC5"/>
    <w:multiLevelType w:val="multilevel"/>
    <w:tmpl w:val="6FD252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9417AFC"/>
    <w:multiLevelType w:val="multilevel"/>
    <w:tmpl w:val="AC909A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 w15:restartNumberingAfterBreak="0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6" w15:restartNumberingAfterBreak="0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560952FE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18" w15:restartNumberingAfterBreak="0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20" w15:restartNumberingAfterBreak="0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1" w15:restartNumberingAfterBreak="0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1E53179"/>
    <w:multiLevelType w:val="hybridMultilevel"/>
    <w:tmpl w:val="318E832A"/>
    <w:lvl w:ilvl="0" w:tplc="DDCEC982">
      <w:start w:val="7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 w15:restartNumberingAfterBreak="0">
    <w:nsid w:val="770A158C"/>
    <w:multiLevelType w:val="hybridMultilevel"/>
    <w:tmpl w:val="8FCC182C"/>
    <w:lvl w:ilvl="0" w:tplc="21A62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 w15:restartNumberingAfterBreak="0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26" w15:restartNumberingAfterBreak="0">
    <w:nsid w:val="7CB20346"/>
    <w:multiLevelType w:val="hybridMultilevel"/>
    <w:tmpl w:val="3E4AFEA4"/>
    <w:lvl w:ilvl="0" w:tplc="0512D54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E891BDF"/>
    <w:multiLevelType w:val="hybridMultilevel"/>
    <w:tmpl w:val="F3825234"/>
    <w:lvl w:ilvl="0" w:tplc="12DCC33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5"/>
  </w:num>
  <w:num w:numId="4">
    <w:abstractNumId w:val="20"/>
  </w:num>
  <w:num w:numId="5">
    <w:abstractNumId w:val="21"/>
  </w:num>
  <w:num w:numId="6">
    <w:abstractNumId w:val="16"/>
  </w:num>
  <w:num w:numId="7">
    <w:abstractNumId w:val="14"/>
  </w:num>
  <w:num w:numId="8">
    <w:abstractNumId w:val="18"/>
  </w:num>
  <w:num w:numId="9">
    <w:abstractNumId w:val="2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</w:num>
  <w:num w:numId="27">
    <w:abstractNumId w:val="27"/>
  </w:num>
  <w:num w:numId="28">
    <w:abstractNumId w:val="5"/>
  </w:num>
  <w:num w:numId="29">
    <w:abstractNumId w:val="6"/>
  </w:num>
  <w:num w:numId="30">
    <w:abstractNumId w:val="23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EB"/>
    <w:rsid w:val="00003B14"/>
    <w:rsid w:val="00007974"/>
    <w:rsid w:val="00010DDE"/>
    <w:rsid w:val="00011FA2"/>
    <w:rsid w:val="00013B68"/>
    <w:rsid w:val="000153EC"/>
    <w:rsid w:val="000229D7"/>
    <w:rsid w:val="0003032F"/>
    <w:rsid w:val="00031CC9"/>
    <w:rsid w:val="00032B19"/>
    <w:rsid w:val="000337DF"/>
    <w:rsid w:val="000437B2"/>
    <w:rsid w:val="00043A51"/>
    <w:rsid w:val="00045D42"/>
    <w:rsid w:val="00047A27"/>
    <w:rsid w:val="000547D5"/>
    <w:rsid w:val="00055561"/>
    <w:rsid w:val="00056D8F"/>
    <w:rsid w:val="000729B4"/>
    <w:rsid w:val="00075C17"/>
    <w:rsid w:val="00077838"/>
    <w:rsid w:val="0008348C"/>
    <w:rsid w:val="00086BCD"/>
    <w:rsid w:val="000A0363"/>
    <w:rsid w:val="000A1D4C"/>
    <w:rsid w:val="000A299A"/>
    <w:rsid w:val="000A6614"/>
    <w:rsid w:val="000A7547"/>
    <w:rsid w:val="000B4A07"/>
    <w:rsid w:val="000B5E2C"/>
    <w:rsid w:val="000D226A"/>
    <w:rsid w:val="000D2754"/>
    <w:rsid w:val="000D5DDC"/>
    <w:rsid w:val="000D60C1"/>
    <w:rsid w:val="000E0267"/>
    <w:rsid w:val="000E42A6"/>
    <w:rsid w:val="000E4444"/>
    <w:rsid w:val="000F0D65"/>
    <w:rsid w:val="000F77D5"/>
    <w:rsid w:val="000F7FA7"/>
    <w:rsid w:val="00104B13"/>
    <w:rsid w:val="001072F3"/>
    <w:rsid w:val="00111479"/>
    <w:rsid w:val="001132B6"/>
    <w:rsid w:val="00114BB8"/>
    <w:rsid w:val="00122840"/>
    <w:rsid w:val="00123974"/>
    <w:rsid w:val="00124E76"/>
    <w:rsid w:val="001259E0"/>
    <w:rsid w:val="00132DFC"/>
    <w:rsid w:val="0014028F"/>
    <w:rsid w:val="0014046A"/>
    <w:rsid w:val="001447E7"/>
    <w:rsid w:val="0014547B"/>
    <w:rsid w:val="00146DF1"/>
    <w:rsid w:val="0014703E"/>
    <w:rsid w:val="0014711F"/>
    <w:rsid w:val="001526C4"/>
    <w:rsid w:val="0015654E"/>
    <w:rsid w:val="001623EC"/>
    <w:rsid w:val="00167B3B"/>
    <w:rsid w:val="001731BB"/>
    <w:rsid w:val="00176CE0"/>
    <w:rsid w:val="00183359"/>
    <w:rsid w:val="001841C8"/>
    <w:rsid w:val="00185286"/>
    <w:rsid w:val="001857DF"/>
    <w:rsid w:val="00191B7F"/>
    <w:rsid w:val="00193829"/>
    <w:rsid w:val="00197903"/>
    <w:rsid w:val="001A055C"/>
    <w:rsid w:val="001A5B96"/>
    <w:rsid w:val="001B2474"/>
    <w:rsid w:val="001B3670"/>
    <w:rsid w:val="001B5A0A"/>
    <w:rsid w:val="001B6AB5"/>
    <w:rsid w:val="001B740E"/>
    <w:rsid w:val="001C083A"/>
    <w:rsid w:val="001C08A9"/>
    <w:rsid w:val="001C1959"/>
    <w:rsid w:val="001C5C4B"/>
    <w:rsid w:val="001D1382"/>
    <w:rsid w:val="001D2447"/>
    <w:rsid w:val="001D3331"/>
    <w:rsid w:val="001D7613"/>
    <w:rsid w:val="001E5679"/>
    <w:rsid w:val="001E599C"/>
    <w:rsid w:val="001E729B"/>
    <w:rsid w:val="001F15F2"/>
    <w:rsid w:val="001F3F04"/>
    <w:rsid w:val="001F669B"/>
    <w:rsid w:val="00200B75"/>
    <w:rsid w:val="0020467D"/>
    <w:rsid w:val="00204FEA"/>
    <w:rsid w:val="0020601F"/>
    <w:rsid w:val="00206DC0"/>
    <w:rsid w:val="00214084"/>
    <w:rsid w:val="002179E9"/>
    <w:rsid w:val="00220861"/>
    <w:rsid w:val="00223168"/>
    <w:rsid w:val="002265C5"/>
    <w:rsid w:val="00227F62"/>
    <w:rsid w:val="00232248"/>
    <w:rsid w:val="00233B9B"/>
    <w:rsid w:val="002419D2"/>
    <w:rsid w:val="0024403B"/>
    <w:rsid w:val="00244F82"/>
    <w:rsid w:val="002518C1"/>
    <w:rsid w:val="00255E95"/>
    <w:rsid w:val="00260572"/>
    <w:rsid w:val="0026618B"/>
    <w:rsid w:val="00266EC3"/>
    <w:rsid w:val="00270FF4"/>
    <w:rsid w:val="00271CB4"/>
    <w:rsid w:val="002829E9"/>
    <w:rsid w:val="00284859"/>
    <w:rsid w:val="00284CF3"/>
    <w:rsid w:val="0028546D"/>
    <w:rsid w:val="00293EBE"/>
    <w:rsid w:val="00297531"/>
    <w:rsid w:val="00297EBB"/>
    <w:rsid w:val="002A0C58"/>
    <w:rsid w:val="002A3D8E"/>
    <w:rsid w:val="002A6ACC"/>
    <w:rsid w:val="002A7AF7"/>
    <w:rsid w:val="002B0B0A"/>
    <w:rsid w:val="002B41A3"/>
    <w:rsid w:val="002B4342"/>
    <w:rsid w:val="002B570B"/>
    <w:rsid w:val="002C0255"/>
    <w:rsid w:val="002C4813"/>
    <w:rsid w:val="002D2411"/>
    <w:rsid w:val="002D3CCE"/>
    <w:rsid w:val="002D6515"/>
    <w:rsid w:val="002E3355"/>
    <w:rsid w:val="002E410A"/>
    <w:rsid w:val="002F314A"/>
    <w:rsid w:val="002F7B0E"/>
    <w:rsid w:val="00302595"/>
    <w:rsid w:val="00303104"/>
    <w:rsid w:val="00312D5E"/>
    <w:rsid w:val="00313004"/>
    <w:rsid w:val="0031564C"/>
    <w:rsid w:val="003206EF"/>
    <w:rsid w:val="003221D3"/>
    <w:rsid w:val="00325967"/>
    <w:rsid w:val="0034060C"/>
    <w:rsid w:val="00342728"/>
    <w:rsid w:val="00342900"/>
    <w:rsid w:val="003459F0"/>
    <w:rsid w:val="00347862"/>
    <w:rsid w:val="0035116A"/>
    <w:rsid w:val="003577CC"/>
    <w:rsid w:val="00361C6B"/>
    <w:rsid w:val="0036543A"/>
    <w:rsid w:val="00387489"/>
    <w:rsid w:val="00392D81"/>
    <w:rsid w:val="00396A0A"/>
    <w:rsid w:val="00397D32"/>
    <w:rsid w:val="003B1F60"/>
    <w:rsid w:val="003B2965"/>
    <w:rsid w:val="003B33B0"/>
    <w:rsid w:val="003B346E"/>
    <w:rsid w:val="003B3E2E"/>
    <w:rsid w:val="003C0B83"/>
    <w:rsid w:val="003C66F2"/>
    <w:rsid w:val="003C68F5"/>
    <w:rsid w:val="003C742A"/>
    <w:rsid w:val="003D02A8"/>
    <w:rsid w:val="003D3481"/>
    <w:rsid w:val="003E1067"/>
    <w:rsid w:val="003F1416"/>
    <w:rsid w:val="003F2892"/>
    <w:rsid w:val="003F309D"/>
    <w:rsid w:val="003F3C03"/>
    <w:rsid w:val="003F49AE"/>
    <w:rsid w:val="003F7D54"/>
    <w:rsid w:val="00407E1F"/>
    <w:rsid w:val="00411570"/>
    <w:rsid w:val="00411CEA"/>
    <w:rsid w:val="00411E13"/>
    <w:rsid w:val="00413C48"/>
    <w:rsid w:val="0041592F"/>
    <w:rsid w:val="0041673F"/>
    <w:rsid w:val="00421B7B"/>
    <w:rsid w:val="00422B47"/>
    <w:rsid w:val="00422CF5"/>
    <w:rsid w:val="00423B54"/>
    <w:rsid w:val="0042622A"/>
    <w:rsid w:val="00430F51"/>
    <w:rsid w:val="004342C1"/>
    <w:rsid w:val="00434EB9"/>
    <w:rsid w:val="00447E32"/>
    <w:rsid w:val="00464F77"/>
    <w:rsid w:val="0047013B"/>
    <w:rsid w:val="004714CC"/>
    <w:rsid w:val="004766E4"/>
    <w:rsid w:val="00477035"/>
    <w:rsid w:val="00483524"/>
    <w:rsid w:val="00485694"/>
    <w:rsid w:val="00487F7E"/>
    <w:rsid w:val="004A0924"/>
    <w:rsid w:val="004C2605"/>
    <w:rsid w:val="004C6CFD"/>
    <w:rsid w:val="004C7636"/>
    <w:rsid w:val="004C7EEC"/>
    <w:rsid w:val="004D2961"/>
    <w:rsid w:val="004F267E"/>
    <w:rsid w:val="004F680B"/>
    <w:rsid w:val="004F73C0"/>
    <w:rsid w:val="0050231F"/>
    <w:rsid w:val="00502B6E"/>
    <w:rsid w:val="00504A96"/>
    <w:rsid w:val="005052D0"/>
    <w:rsid w:val="00506B54"/>
    <w:rsid w:val="0051478C"/>
    <w:rsid w:val="00525A8C"/>
    <w:rsid w:val="00525E55"/>
    <w:rsid w:val="0052659D"/>
    <w:rsid w:val="005316E4"/>
    <w:rsid w:val="005334BE"/>
    <w:rsid w:val="00534FD5"/>
    <w:rsid w:val="00535159"/>
    <w:rsid w:val="00536614"/>
    <w:rsid w:val="0055054B"/>
    <w:rsid w:val="00553FC4"/>
    <w:rsid w:val="0055757F"/>
    <w:rsid w:val="005645A7"/>
    <w:rsid w:val="00565CC9"/>
    <w:rsid w:val="00576C7B"/>
    <w:rsid w:val="00586DEA"/>
    <w:rsid w:val="005911E0"/>
    <w:rsid w:val="00595C2D"/>
    <w:rsid w:val="00597EB2"/>
    <w:rsid w:val="005A1612"/>
    <w:rsid w:val="005A592D"/>
    <w:rsid w:val="005B1641"/>
    <w:rsid w:val="005B335E"/>
    <w:rsid w:val="005B3511"/>
    <w:rsid w:val="005C02B1"/>
    <w:rsid w:val="005C69D2"/>
    <w:rsid w:val="005D144B"/>
    <w:rsid w:val="005D1BE5"/>
    <w:rsid w:val="005E4372"/>
    <w:rsid w:val="005E720A"/>
    <w:rsid w:val="005F00FF"/>
    <w:rsid w:val="005F20A8"/>
    <w:rsid w:val="005F3456"/>
    <w:rsid w:val="005F5338"/>
    <w:rsid w:val="00601AF1"/>
    <w:rsid w:val="00605B5F"/>
    <w:rsid w:val="00605F4B"/>
    <w:rsid w:val="00615D08"/>
    <w:rsid w:val="0062707A"/>
    <w:rsid w:val="00630C92"/>
    <w:rsid w:val="00630E90"/>
    <w:rsid w:val="0063242E"/>
    <w:rsid w:val="00632686"/>
    <w:rsid w:val="00635577"/>
    <w:rsid w:val="006357D5"/>
    <w:rsid w:val="00636063"/>
    <w:rsid w:val="00640D56"/>
    <w:rsid w:val="00643D92"/>
    <w:rsid w:val="00643E37"/>
    <w:rsid w:val="006440CA"/>
    <w:rsid w:val="006448A5"/>
    <w:rsid w:val="006448B0"/>
    <w:rsid w:val="00654319"/>
    <w:rsid w:val="00656176"/>
    <w:rsid w:val="00663C3C"/>
    <w:rsid w:val="00667207"/>
    <w:rsid w:val="00672751"/>
    <w:rsid w:val="00673A12"/>
    <w:rsid w:val="006740D4"/>
    <w:rsid w:val="0067546C"/>
    <w:rsid w:val="0068146B"/>
    <w:rsid w:val="00685402"/>
    <w:rsid w:val="006A07F2"/>
    <w:rsid w:val="006A14CD"/>
    <w:rsid w:val="006A4A49"/>
    <w:rsid w:val="006C1030"/>
    <w:rsid w:val="006C44D7"/>
    <w:rsid w:val="006D7C3F"/>
    <w:rsid w:val="006E087F"/>
    <w:rsid w:val="006E0A66"/>
    <w:rsid w:val="006E47A0"/>
    <w:rsid w:val="00702F99"/>
    <w:rsid w:val="00703B19"/>
    <w:rsid w:val="00712362"/>
    <w:rsid w:val="0071252B"/>
    <w:rsid w:val="00712C78"/>
    <w:rsid w:val="00720A41"/>
    <w:rsid w:val="00740E00"/>
    <w:rsid w:val="00742DEF"/>
    <w:rsid w:val="00744934"/>
    <w:rsid w:val="0074543B"/>
    <w:rsid w:val="00746E2D"/>
    <w:rsid w:val="00747B71"/>
    <w:rsid w:val="00750228"/>
    <w:rsid w:val="00764DEC"/>
    <w:rsid w:val="00787AE3"/>
    <w:rsid w:val="00794A8B"/>
    <w:rsid w:val="007A062D"/>
    <w:rsid w:val="007A47A2"/>
    <w:rsid w:val="007A4BDE"/>
    <w:rsid w:val="007A5B80"/>
    <w:rsid w:val="007B0FA0"/>
    <w:rsid w:val="007B5B3E"/>
    <w:rsid w:val="007B78FC"/>
    <w:rsid w:val="007C3104"/>
    <w:rsid w:val="007C5D53"/>
    <w:rsid w:val="007D558F"/>
    <w:rsid w:val="007D7939"/>
    <w:rsid w:val="007E0AB8"/>
    <w:rsid w:val="007E1268"/>
    <w:rsid w:val="007E1339"/>
    <w:rsid w:val="007E3242"/>
    <w:rsid w:val="007F16DC"/>
    <w:rsid w:val="007F1D95"/>
    <w:rsid w:val="007F5B91"/>
    <w:rsid w:val="008021A7"/>
    <w:rsid w:val="00804A4A"/>
    <w:rsid w:val="00812F6F"/>
    <w:rsid w:val="00816B21"/>
    <w:rsid w:val="00820577"/>
    <w:rsid w:val="008215CB"/>
    <w:rsid w:val="00824292"/>
    <w:rsid w:val="00830A3F"/>
    <w:rsid w:val="00832690"/>
    <w:rsid w:val="00836056"/>
    <w:rsid w:val="00840011"/>
    <w:rsid w:val="00843184"/>
    <w:rsid w:val="008457E3"/>
    <w:rsid w:val="008506E8"/>
    <w:rsid w:val="008511CC"/>
    <w:rsid w:val="00855380"/>
    <w:rsid w:val="008559DE"/>
    <w:rsid w:val="00856120"/>
    <w:rsid w:val="00861171"/>
    <w:rsid w:val="00864C1E"/>
    <w:rsid w:val="008758B0"/>
    <w:rsid w:val="00891FC9"/>
    <w:rsid w:val="00892A73"/>
    <w:rsid w:val="008A358D"/>
    <w:rsid w:val="008A575A"/>
    <w:rsid w:val="008B0406"/>
    <w:rsid w:val="008B0AB6"/>
    <w:rsid w:val="008C0863"/>
    <w:rsid w:val="008C094E"/>
    <w:rsid w:val="008C255D"/>
    <w:rsid w:val="008C5A44"/>
    <w:rsid w:val="008C7747"/>
    <w:rsid w:val="008D19B8"/>
    <w:rsid w:val="008D2E72"/>
    <w:rsid w:val="008D3F17"/>
    <w:rsid w:val="008D7CE6"/>
    <w:rsid w:val="008E3816"/>
    <w:rsid w:val="008E49A6"/>
    <w:rsid w:val="008E79F2"/>
    <w:rsid w:val="008F28E9"/>
    <w:rsid w:val="00902949"/>
    <w:rsid w:val="00905EDA"/>
    <w:rsid w:val="00906F8A"/>
    <w:rsid w:val="00907C27"/>
    <w:rsid w:val="00907CC8"/>
    <w:rsid w:val="00911E4C"/>
    <w:rsid w:val="009126E2"/>
    <w:rsid w:val="00914818"/>
    <w:rsid w:val="00915B9F"/>
    <w:rsid w:val="009163E8"/>
    <w:rsid w:val="00916A85"/>
    <w:rsid w:val="00917BF2"/>
    <w:rsid w:val="00917CBE"/>
    <w:rsid w:val="00921E1F"/>
    <w:rsid w:val="009245C0"/>
    <w:rsid w:val="009261E1"/>
    <w:rsid w:val="00933EEE"/>
    <w:rsid w:val="00940671"/>
    <w:rsid w:val="0094139F"/>
    <w:rsid w:val="00941C84"/>
    <w:rsid w:val="00943384"/>
    <w:rsid w:val="00951FC8"/>
    <w:rsid w:val="00953246"/>
    <w:rsid w:val="00954A92"/>
    <w:rsid w:val="0095501E"/>
    <w:rsid w:val="00960791"/>
    <w:rsid w:val="00963EE3"/>
    <w:rsid w:val="00970072"/>
    <w:rsid w:val="009701D7"/>
    <w:rsid w:val="00970DF5"/>
    <w:rsid w:val="0097253D"/>
    <w:rsid w:val="00972D86"/>
    <w:rsid w:val="00975502"/>
    <w:rsid w:val="009809B8"/>
    <w:rsid w:val="00985399"/>
    <w:rsid w:val="00996A17"/>
    <w:rsid w:val="009A4016"/>
    <w:rsid w:val="009A5494"/>
    <w:rsid w:val="009B6033"/>
    <w:rsid w:val="009C0BC6"/>
    <w:rsid w:val="009C0E64"/>
    <w:rsid w:val="009C2FB4"/>
    <w:rsid w:val="009C493B"/>
    <w:rsid w:val="009C6CAF"/>
    <w:rsid w:val="009D0203"/>
    <w:rsid w:val="009D2ECF"/>
    <w:rsid w:val="009D46E3"/>
    <w:rsid w:val="009D5D9D"/>
    <w:rsid w:val="009D60E3"/>
    <w:rsid w:val="009F0C55"/>
    <w:rsid w:val="009F643E"/>
    <w:rsid w:val="009F6BAA"/>
    <w:rsid w:val="00A10218"/>
    <w:rsid w:val="00A11083"/>
    <w:rsid w:val="00A124FB"/>
    <w:rsid w:val="00A15265"/>
    <w:rsid w:val="00A20D4E"/>
    <w:rsid w:val="00A211A2"/>
    <w:rsid w:val="00A314EC"/>
    <w:rsid w:val="00A468EB"/>
    <w:rsid w:val="00A47778"/>
    <w:rsid w:val="00A50D99"/>
    <w:rsid w:val="00A53D3F"/>
    <w:rsid w:val="00A54898"/>
    <w:rsid w:val="00A54A67"/>
    <w:rsid w:val="00A602D8"/>
    <w:rsid w:val="00A636E7"/>
    <w:rsid w:val="00A642BC"/>
    <w:rsid w:val="00A656CA"/>
    <w:rsid w:val="00A669DC"/>
    <w:rsid w:val="00A70304"/>
    <w:rsid w:val="00A85FB8"/>
    <w:rsid w:val="00AA0F7D"/>
    <w:rsid w:val="00AA1EE8"/>
    <w:rsid w:val="00AA403F"/>
    <w:rsid w:val="00AA4738"/>
    <w:rsid w:val="00AA50FF"/>
    <w:rsid w:val="00AB60FE"/>
    <w:rsid w:val="00AC0473"/>
    <w:rsid w:val="00AC714F"/>
    <w:rsid w:val="00AD3666"/>
    <w:rsid w:val="00AD56A2"/>
    <w:rsid w:val="00AE00AC"/>
    <w:rsid w:val="00AE0300"/>
    <w:rsid w:val="00AE0FEF"/>
    <w:rsid w:val="00AE66B7"/>
    <w:rsid w:val="00AE6FD4"/>
    <w:rsid w:val="00B00CDD"/>
    <w:rsid w:val="00B02098"/>
    <w:rsid w:val="00B03060"/>
    <w:rsid w:val="00B039CA"/>
    <w:rsid w:val="00B04044"/>
    <w:rsid w:val="00B1231F"/>
    <w:rsid w:val="00B1404E"/>
    <w:rsid w:val="00B147AB"/>
    <w:rsid w:val="00B150B2"/>
    <w:rsid w:val="00B16141"/>
    <w:rsid w:val="00B20FF9"/>
    <w:rsid w:val="00B212A3"/>
    <w:rsid w:val="00B23898"/>
    <w:rsid w:val="00B24A59"/>
    <w:rsid w:val="00B26707"/>
    <w:rsid w:val="00B27B31"/>
    <w:rsid w:val="00B313E1"/>
    <w:rsid w:val="00B31B4D"/>
    <w:rsid w:val="00B32519"/>
    <w:rsid w:val="00B407B1"/>
    <w:rsid w:val="00B43D2F"/>
    <w:rsid w:val="00B45E83"/>
    <w:rsid w:val="00B50990"/>
    <w:rsid w:val="00B535E7"/>
    <w:rsid w:val="00B54F55"/>
    <w:rsid w:val="00B67462"/>
    <w:rsid w:val="00B73563"/>
    <w:rsid w:val="00B741E0"/>
    <w:rsid w:val="00B8266A"/>
    <w:rsid w:val="00B903CF"/>
    <w:rsid w:val="00B91192"/>
    <w:rsid w:val="00B93C7E"/>
    <w:rsid w:val="00B93CD3"/>
    <w:rsid w:val="00B95D7B"/>
    <w:rsid w:val="00B96557"/>
    <w:rsid w:val="00BA1131"/>
    <w:rsid w:val="00BA1845"/>
    <w:rsid w:val="00BB0F89"/>
    <w:rsid w:val="00BB2EE2"/>
    <w:rsid w:val="00BC79EB"/>
    <w:rsid w:val="00BF1652"/>
    <w:rsid w:val="00BF1769"/>
    <w:rsid w:val="00BF38E7"/>
    <w:rsid w:val="00C0128C"/>
    <w:rsid w:val="00C03D7E"/>
    <w:rsid w:val="00C055C4"/>
    <w:rsid w:val="00C127EF"/>
    <w:rsid w:val="00C12A4D"/>
    <w:rsid w:val="00C1424E"/>
    <w:rsid w:val="00C16243"/>
    <w:rsid w:val="00C17B60"/>
    <w:rsid w:val="00C228EB"/>
    <w:rsid w:val="00C23CED"/>
    <w:rsid w:val="00C261C1"/>
    <w:rsid w:val="00C261CB"/>
    <w:rsid w:val="00C333E1"/>
    <w:rsid w:val="00C33607"/>
    <w:rsid w:val="00C3572A"/>
    <w:rsid w:val="00C3588A"/>
    <w:rsid w:val="00C361AE"/>
    <w:rsid w:val="00C4760E"/>
    <w:rsid w:val="00C512D2"/>
    <w:rsid w:val="00C51F89"/>
    <w:rsid w:val="00C6219C"/>
    <w:rsid w:val="00C6623A"/>
    <w:rsid w:val="00C72BA6"/>
    <w:rsid w:val="00C83FB2"/>
    <w:rsid w:val="00C85769"/>
    <w:rsid w:val="00C867C5"/>
    <w:rsid w:val="00C87A09"/>
    <w:rsid w:val="00C93385"/>
    <w:rsid w:val="00C95672"/>
    <w:rsid w:val="00C975AB"/>
    <w:rsid w:val="00C97DC5"/>
    <w:rsid w:val="00CA3888"/>
    <w:rsid w:val="00CA3FDC"/>
    <w:rsid w:val="00CA6434"/>
    <w:rsid w:val="00CB1B30"/>
    <w:rsid w:val="00CB4EDF"/>
    <w:rsid w:val="00CB6D14"/>
    <w:rsid w:val="00CC10C8"/>
    <w:rsid w:val="00CC245E"/>
    <w:rsid w:val="00CC4B15"/>
    <w:rsid w:val="00CD54E0"/>
    <w:rsid w:val="00CE0818"/>
    <w:rsid w:val="00CF3155"/>
    <w:rsid w:val="00CF7561"/>
    <w:rsid w:val="00D0668E"/>
    <w:rsid w:val="00D2352C"/>
    <w:rsid w:val="00D3131E"/>
    <w:rsid w:val="00D32AA4"/>
    <w:rsid w:val="00D35678"/>
    <w:rsid w:val="00D43EA6"/>
    <w:rsid w:val="00D44840"/>
    <w:rsid w:val="00D45EEA"/>
    <w:rsid w:val="00D52E91"/>
    <w:rsid w:val="00D7050A"/>
    <w:rsid w:val="00D722BA"/>
    <w:rsid w:val="00D7294B"/>
    <w:rsid w:val="00D73CB3"/>
    <w:rsid w:val="00D7725D"/>
    <w:rsid w:val="00D81B23"/>
    <w:rsid w:val="00D82AD1"/>
    <w:rsid w:val="00D84A5E"/>
    <w:rsid w:val="00D9523A"/>
    <w:rsid w:val="00D96D77"/>
    <w:rsid w:val="00DA2C17"/>
    <w:rsid w:val="00DA49A7"/>
    <w:rsid w:val="00DB052E"/>
    <w:rsid w:val="00DB2719"/>
    <w:rsid w:val="00DB3850"/>
    <w:rsid w:val="00DB5976"/>
    <w:rsid w:val="00DC3C8B"/>
    <w:rsid w:val="00DC3E84"/>
    <w:rsid w:val="00DD050D"/>
    <w:rsid w:val="00DD13DE"/>
    <w:rsid w:val="00DD2C40"/>
    <w:rsid w:val="00DD341C"/>
    <w:rsid w:val="00DE2509"/>
    <w:rsid w:val="00DE330B"/>
    <w:rsid w:val="00DE5B0E"/>
    <w:rsid w:val="00DF1B7D"/>
    <w:rsid w:val="00DF1F31"/>
    <w:rsid w:val="00DF243A"/>
    <w:rsid w:val="00DF5350"/>
    <w:rsid w:val="00E00744"/>
    <w:rsid w:val="00E02AD2"/>
    <w:rsid w:val="00E030AD"/>
    <w:rsid w:val="00E03AEC"/>
    <w:rsid w:val="00E0452A"/>
    <w:rsid w:val="00E04E74"/>
    <w:rsid w:val="00E050DA"/>
    <w:rsid w:val="00E14FEB"/>
    <w:rsid w:val="00E212B9"/>
    <w:rsid w:val="00E31692"/>
    <w:rsid w:val="00E52A87"/>
    <w:rsid w:val="00E52C53"/>
    <w:rsid w:val="00E55E91"/>
    <w:rsid w:val="00E574BB"/>
    <w:rsid w:val="00E57E94"/>
    <w:rsid w:val="00E62092"/>
    <w:rsid w:val="00E638BD"/>
    <w:rsid w:val="00E63D04"/>
    <w:rsid w:val="00E7244D"/>
    <w:rsid w:val="00E7510F"/>
    <w:rsid w:val="00E90A46"/>
    <w:rsid w:val="00E91B0A"/>
    <w:rsid w:val="00E951EC"/>
    <w:rsid w:val="00EA416B"/>
    <w:rsid w:val="00EB322F"/>
    <w:rsid w:val="00EC2AF9"/>
    <w:rsid w:val="00EC48E4"/>
    <w:rsid w:val="00EC5AC9"/>
    <w:rsid w:val="00EC690F"/>
    <w:rsid w:val="00ED43FD"/>
    <w:rsid w:val="00ED6786"/>
    <w:rsid w:val="00EE0B9F"/>
    <w:rsid w:val="00EE1C31"/>
    <w:rsid w:val="00EE270B"/>
    <w:rsid w:val="00EE2889"/>
    <w:rsid w:val="00EE2D45"/>
    <w:rsid w:val="00EE34A0"/>
    <w:rsid w:val="00EF0BF4"/>
    <w:rsid w:val="00EF151B"/>
    <w:rsid w:val="00EF49DD"/>
    <w:rsid w:val="00EF5147"/>
    <w:rsid w:val="00F15F4A"/>
    <w:rsid w:val="00F164B4"/>
    <w:rsid w:val="00F21AAC"/>
    <w:rsid w:val="00F220A1"/>
    <w:rsid w:val="00F23264"/>
    <w:rsid w:val="00F23750"/>
    <w:rsid w:val="00F24C16"/>
    <w:rsid w:val="00F25C4C"/>
    <w:rsid w:val="00F30811"/>
    <w:rsid w:val="00F35E7D"/>
    <w:rsid w:val="00F4098E"/>
    <w:rsid w:val="00F44557"/>
    <w:rsid w:val="00F4464F"/>
    <w:rsid w:val="00F4521A"/>
    <w:rsid w:val="00F45B01"/>
    <w:rsid w:val="00F50AE0"/>
    <w:rsid w:val="00F62715"/>
    <w:rsid w:val="00F66826"/>
    <w:rsid w:val="00F67094"/>
    <w:rsid w:val="00F70F46"/>
    <w:rsid w:val="00F72888"/>
    <w:rsid w:val="00F74AB4"/>
    <w:rsid w:val="00F85F81"/>
    <w:rsid w:val="00F86009"/>
    <w:rsid w:val="00F92898"/>
    <w:rsid w:val="00F929AE"/>
    <w:rsid w:val="00F95D87"/>
    <w:rsid w:val="00FA1406"/>
    <w:rsid w:val="00FC0EAB"/>
    <w:rsid w:val="00FC22B0"/>
    <w:rsid w:val="00FC4F15"/>
    <w:rsid w:val="00FD275E"/>
    <w:rsid w:val="00FD4C0F"/>
    <w:rsid w:val="00FD5221"/>
    <w:rsid w:val="00FE6979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A142F"/>
  <w15:docId w15:val="{53EB9E5E-E38E-4C9B-BE75-8425CD40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022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4403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4403B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2A3D8E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228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403B"/>
    <w:rPr>
      <w:rFonts w:ascii="Cambria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403B"/>
    <w:rPr>
      <w:rFonts w:ascii="Cambria" w:hAnsi="Cambria" w:cs="Times New Roman"/>
      <w:i/>
      <w:iCs/>
      <w:color w:val="365F91"/>
    </w:rPr>
  </w:style>
  <w:style w:type="character" w:customStyle="1" w:styleId="60">
    <w:name w:val="Заголовок 6 Знак"/>
    <w:basedOn w:val="a0"/>
    <w:link w:val="6"/>
    <w:uiPriority w:val="99"/>
    <w:locked/>
    <w:rsid w:val="002A3D8E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C1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02949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4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64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character" w:customStyle="1" w:styleId="text-italic">
    <w:name w:val="text-italic"/>
    <w:uiPriority w:val="99"/>
    <w:rsid w:val="00483524"/>
  </w:style>
  <w:style w:type="paragraph" w:styleId="a8">
    <w:name w:val="Body Text"/>
    <w:basedOn w:val="a"/>
    <w:link w:val="a9"/>
    <w:uiPriority w:val="99"/>
    <w:rsid w:val="00483524"/>
    <w:pPr>
      <w:widowControl w:val="0"/>
      <w:suppressAutoHyphens/>
      <w:spacing w:after="120" w:line="240" w:lineRule="auto"/>
    </w:pPr>
    <w:rPr>
      <w:rFonts w:ascii="Arial" w:hAnsi="Arial" w:cs="Mangal"/>
      <w:kern w:val="1"/>
      <w:sz w:val="20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locked/>
    <w:rsid w:val="00483524"/>
    <w:rPr>
      <w:rFonts w:ascii="Arial" w:hAnsi="Arial" w:cs="Mangal"/>
      <w:kern w:val="1"/>
      <w:sz w:val="24"/>
      <w:szCs w:val="24"/>
      <w:lang w:val="uk-UA" w:eastAsia="zh-CN" w:bidi="hi-IN"/>
    </w:rPr>
  </w:style>
  <w:style w:type="paragraph" w:customStyle="1" w:styleId="11">
    <w:name w:val="Без интервала1"/>
    <w:uiPriority w:val="99"/>
    <w:rsid w:val="00483524"/>
    <w:pPr>
      <w:widowControl w:val="0"/>
      <w:suppressAutoHyphens/>
    </w:pPr>
    <w:rPr>
      <w:rFonts w:ascii="Arial" w:hAnsi="Arial" w:cs="Mangal"/>
      <w:kern w:val="1"/>
      <w:sz w:val="20"/>
      <w:szCs w:val="24"/>
      <w:lang w:eastAsia="zh-CN" w:bidi="hi-IN"/>
    </w:rPr>
  </w:style>
  <w:style w:type="paragraph" w:styleId="aa">
    <w:name w:val="Body Text Indent"/>
    <w:basedOn w:val="a"/>
    <w:link w:val="ab"/>
    <w:uiPriority w:val="99"/>
    <w:rsid w:val="002440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4403B"/>
    <w:rPr>
      <w:rFonts w:cs="Times New Roman"/>
    </w:rPr>
  </w:style>
  <w:style w:type="character" w:styleId="ac">
    <w:name w:val="Strong"/>
    <w:basedOn w:val="a0"/>
    <w:uiPriority w:val="99"/>
    <w:qFormat/>
    <w:rsid w:val="00824292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rsid w:val="00506B5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06B54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Звичайний1"/>
    <w:uiPriority w:val="99"/>
    <w:rsid w:val="00506B54"/>
    <w:rPr>
      <w:rFonts w:ascii="Times New Roman" w:hAnsi="Times New Roman"/>
      <w:sz w:val="20"/>
      <w:szCs w:val="20"/>
      <w:lang w:val="en-US" w:eastAsia="ru-RU"/>
    </w:rPr>
  </w:style>
  <w:style w:type="paragraph" w:styleId="ad">
    <w:name w:val="No Spacing"/>
    <w:uiPriority w:val="99"/>
    <w:qFormat/>
    <w:rsid w:val="00D7050A"/>
    <w:rPr>
      <w:rFonts w:ascii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93EB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94AE-17BB-414A-94B9-9B2C499A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Comp-19-3</dc:creator>
  <cp:keywords/>
  <dc:description/>
  <cp:lastModifiedBy>User4</cp:lastModifiedBy>
  <cp:revision>2</cp:revision>
  <cp:lastPrinted>2021-09-20T10:23:00Z</cp:lastPrinted>
  <dcterms:created xsi:type="dcterms:W3CDTF">2021-09-22T14:05:00Z</dcterms:created>
  <dcterms:modified xsi:type="dcterms:W3CDTF">2021-09-22T14:05:00Z</dcterms:modified>
</cp:coreProperties>
</file>